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2F3C" w:rsidR="00B06903" w:rsidP="67F65917" w:rsidRDefault="004F5110" w14:paraId="650CFAB3" w14:textId="49761DE2" w14:noSpellErr="1">
      <w:pPr>
        <w:autoSpaceDE w:val="0"/>
        <w:autoSpaceDN w:val="0"/>
        <w:adjustRightInd w:val="0"/>
        <w:spacing w:after="160"/>
        <w:jc w:val="center"/>
        <w:rPr>
          <w:rFonts w:ascii="Arial" w:hAnsi="Arial" w:cs="Arial"/>
          <w:b w:val="1"/>
          <w:bCs w:val="1"/>
          <w:color w:val="FF830C"/>
          <w:sz w:val="32"/>
          <w:szCs w:val="32"/>
        </w:rPr>
      </w:pPr>
      <w:r w:rsidRPr="67F65917" w:rsidR="004F5110">
        <w:rPr>
          <w:rFonts w:ascii="Arial" w:hAnsi="Arial" w:cs="Arial"/>
          <w:b w:val="1"/>
          <w:bCs w:val="1"/>
          <w:color w:val="FF830C"/>
          <w:sz w:val="32"/>
          <w:szCs w:val="32"/>
        </w:rPr>
        <w:t xml:space="preserve">Welcome to the </w:t>
      </w:r>
      <w:r w:rsidRPr="67F65917" w:rsidR="00BB34D8">
        <w:rPr>
          <w:rFonts w:ascii="Arial" w:hAnsi="Arial" w:cs="Arial"/>
          <w:b w:val="1"/>
          <w:bCs w:val="1"/>
          <w:color w:val="FF830C"/>
          <w:sz w:val="32"/>
          <w:szCs w:val="32"/>
        </w:rPr>
        <w:t>202</w:t>
      </w:r>
      <w:r w:rsidRPr="67F65917" w:rsidR="002960A4">
        <w:rPr>
          <w:rFonts w:ascii="Arial" w:hAnsi="Arial" w:cs="Arial"/>
          <w:b w:val="1"/>
          <w:bCs w:val="1"/>
          <w:color w:val="FF830C"/>
          <w:sz w:val="32"/>
          <w:szCs w:val="32"/>
        </w:rPr>
        <w:t>4</w:t>
      </w:r>
      <w:r w:rsidRPr="67F65917" w:rsidR="00BB34D8">
        <w:rPr>
          <w:rFonts w:ascii="Arial" w:hAnsi="Arial" w:cs="Arial"/>
          <w:b w:val="1"/>
          <w:bCs w:val="1"/>
          <w:color w:val="FF830C"/>
          <w:sz w:val="32"/>
          <w:szCs w:val="32"/>
        </w:rPr>
        <w:t xml:space="preserve"> </w:t>
      </w:r>
      <w:r w:rsidRPr="67F65917" w:rsidR="004F5110">
        <w:rPr>
          <w:rFonts w:ascii="Arial" w:hAnsi="Arial" w:cs="Arial"/>
          <w:b w:val="1"/>
          <w:bCs w:val="1"/>
          <w:color w:val="FF830C"/>
          <w:sz w:val="32"/>
          <w:szCs w:val="32"/>
        </w:rPr>
        <w:t xml:space="preserve">Girl Scout Cookie Program </w:t>
      </w:r>
    </w:p>
    <w:p w:rsidR="001D6191" w:rsidP="001D6191" w:rsidRDefault="009A7638" w14:paraId="3014802F" w14:textId="1D866A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Troop # </w:t>
      </w:r>
      <w:r w:rsidRPr="001D6191">
        <w:rPr>
          <w:rFonts w:ascii="Arial" w:hAnsi="Arial" w:cs="Arial"/>
          <w:bCs/>
          <w:color w:val="000000"/>
          <w:sz w:val="21"/>
          <w:szCs w:val="21"/>
        </w:rPr>
        <w:t>_________</w:t>
      </w:r>
      <w:r w:rsidR="001D619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0605EB" w:rsidR="000605EB">
        <w:rPr>
          <w:rFonts w:ascii="Arial" w:hAnsi="Arial" w:cs="Arial"/>
          <w:b/>
          <w:color w:val="000000"/>
          <w:sz w:val="21"/>
          <w:szCs w:val="21"/>
        </w:rPr>
        <w:t>T</w:t>
      </w:r>
      <w:r w:rsidRPr="0064678F" w:rsidR="00B06903">
        <w:rPr>
          <w:rFonts w:ascii="Arial" w:hAnsi="Arial" w:cs="Arial"/>
          <w:b/>
          <w:color w:val="000000"/>
          <w:sz w:val="21"/>
          <w:szCs w:val="21"/>
        </w:rPr>
        <w:t xml:space="preserve">roop Product Manager </w:t>
      </w:r>
      <w:r w:rsidRPr="0064678F" w:rsidR="00B06903">
        <w:rPr>
          <w:rFonts w:ascii="Arial" w:hAnsi="Arial" w:cs="Arial"/>
          <w:color w:val="000000"/>
          <w:sz w:val="21"/>
          <w:szCs w:val="21"/>
        </w:rPr>
        <w:t>________</w:t>
      </w:r>
      <w:r w:rsidRPr="0064678F" w:rsidR="00EF12C3">
        <w:rPr>
          <w:rFonts w:ascii="Arial" w:hAnsi="Arial" w:cs="Arial"/>
          <w:color w:val="000000"/>
          <w:sz w:val="21"/>
          <w:szCs w:val="21"/>
        </w:rPr>
        <w:t>___</w:t>
      </w:r>
      <w:r w:rsidRPr="0064678F" w:rsidR="00B06903">
        <w:rPr>
          <w:rFonts w:ascii="Arial" w:hAnsi="Arial" w:cs="Arial"/>
          <w:color w:val="000000"/>
          <w:sz w:val="21"/>
          <w:szCs w:val="21"/>
        </w:rPr>
        <w:t>_________________</w:t>
      </w:r>
    </w:p>
    <w:p w:rsidRPr="001D6191" w:rsidR="005D203B" w:rsidP="001D6191" w:rsidRDefault="000605EB" w14:paraId="1C8008EE" w14:textId="193F65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605EB">
        <w:rPr>
          <w:rFonts w:ascii="Arial" w:hAnsi="Arial" w:cs="Arial"/>
          <w:b/>
          <w:color w:val="000000"/>
          <w:sz w:val="21"/>
          <w:szCs w:val="21"/>
        </w:rPr>
        <w:t>Email/Phone</w:t>
      </w:r>
      <w:r w:rsidR="001D619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____</w:t>
      </w:r>
      <w:r w:rsidR="001D6191">
        <w:rPr>
          <w:rFonts w:ascii="Arial" w:hAnsi="Arial" w:cs="Arial"/>
          <w:color w:val="000000"/>
          <w:sz w:val="21"/>
          <w:szCs w:val="21"/>
        </w:rPr>
        <w:t>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</w:t>
      </w:r>
    </w:p>
    <w:p w:rsidR="001D6191" w:rsidP="001D6191" w:rsidRDefault="001D6191" w14:paraId="4FC5227C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9B747A" w:rsidP="009B747A" w:rsidRDefault="00B06903" w14:paraId="2B9F731A" w14:textId="602D378C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064678F">
        <w:rPr>
          <w:rFonts w:ascii="Arial" w:hAnsi="Arial" w:cs="Arial"/>
          <w:color w:val="000000"/>
          <w:sz w:val="21"/>
          <w:szCs w:val="21"/>
        </w:rPr>
        <w:t>We</w:t>
      </w:r>
      <w:r w:rsidR="00033E1A">
        <w:rPr>
          <w:rFonts w:ascii="Arial" w:hAnsi="Arial" w:cs="Arial"/>
          <w:color w:val="000000"/>
          <w:sz w:val="21"/>
          <w:szCs w:val="21"/>
        </w:rPr>
        <w:t>’</w:t>
      </w:r>
      <w:r w:rsidRPr="0064678F">
        <w:rPr>
          <w:rFonts w:ascii="Arial" w:hAnsi="Arial" w:cs="Arial"/>
          <w:color w:val="000000"/>
          <w:sz w:val="21"/>
          <w:szCs w:val="21"/>
        </w:rPr>
        <w:t xml:space="preserve">re looking forward </w:t>
      </w:r>
      <w:r w:rsidRPr="00741549">
        <w:rPr>
          <w:rFonts w:ascii="Arial" w:hAnsi="Arial" w:cs="Arial"/>
          <w:color w:val="000000"/>
          <w:sz w:val="21"/>
          <w:szCs w:val="21"/>
        </w:rPr>
        <w:t>to participating in th</w:t>
      </w:r>
      <w:r w:rsidR="00BB34D8">
        <w:rPr>
          <w:rFonts w:ascii="Arial" w:hAnsi="Arial" w:cs="Arial"/>
          <w:color w:val="000000"/>
          <w:sz w:val="21"/>
          <w:szCs w:val="21"/>
        </w:rPr>
        <w:t xml:space="preserve">is year’s 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Girl Scout Cookie Program to fund our </w:t>
      </w:r>
      <w:r w:rsidR="00033E1A">
        <w:rPr>
          <w:rFonts w:ascii="Arial" w:hAnsi="Arial" w:cs="Arial"/>
          <w:color w:val="000000"/>
          <w:sz w:val="21"/>
          <w:szCs w:val="21"/>
        </w:rPr>
        <w:t>troop’s G</w:t>
      </w:r>
      <w:r w:rsidRPr="00741549" w:rsidR="00033E1A">
        <w:rPr>
          <w:rFonts w:ascii="Arial" w:hAnsi="Arial" w:cs="Arial"/>
          <w:color w:val="000000"/>
          <w:sz w:val="21"/>
          <w:szCs w:val="21"/>
        </w:rPr>
        <w:t xml:space="preserve">irl 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Scout </w:t>
      </w:r>
      <w:r w:rsidR="004F5110">
        <w:rPr>
          <w:rFonts w:ascii="Arial" w:hAnsi="Arial" w:cs="Arial"/>
          <w:color w:val="000000"/>
          <w:sz w:val="21"/>
          <w:szCs w:val="21"/>
        </w:rPr>
        <w:t>experiences</w:t>
      </w:r>
      <w:r w:rsidRPr="00741549">
        <w:rPr>
          <w:rFonts w:ascii="Arial" w:hAnsi="Arial" w:cs="Arial"/>
          <w:color w:val="000000"/>
          <w:sz w:val="21"/>
          <w:szCs w:val="21"/>
        </w:rPr>
        <w:t>!</w:t>
      </w:r>
      <w:r w:rsidRPr="00F743DE" w:rsidR="0078039F">
        <w:rPr>
          <w:rFonts w:ascii="Arial" w:hAnsi="Arial" w:cs="Arial"/>
          <w:color w:val="FF0000"/>
          <w:sz w:val="21"/>
          <w:szCs w:val="21"/>
        </w:rPr>
        <w:t xml:space="preserve"> </w:t>
      </w:r>
      <w:r w:rsidR="005D203B">
        <w:rPr>
          <w:rFonts w:ascii="Arial" w:hAnsi="Arial" w:cs="Arial"/>
          <w:color w:val="000000"/>
          <w:sz w:val="21"/>
          <w:szCs w:val="21"/>
        </w:rPr>
        <w:t xml:space="preserve">All proceeds </w:t>
      </w:r>
      <w:r w:rsidR="008254E4">
        <w:rPr>
          <w:rFonts w:ascii="Arial" w:hAnsi="Arial" w:cs="Arial"/>
          <w:color w:val="000000"/>
          <w:sz w:val="21"/>
          <w:szCs w:val="21"/>
        </w:rPr>
        <w:t>stay local, sup</w:t>
      </w:r>
      <w:r w:rsidR="00033E1A">
        <w:rPr>
          <w:rFonts w:ascii="Arial" w:hAnsi="Arial" w:cs="Arial"/>
          <w:color w:val="000000"/>
          <w:sz w:val="21"/>
          <w:szCs w:val="21"/>
        </w:rPr>
        <w:t xml:space="preserve">porting Girl Scouts of Greater Iowa.  </w:t>
      </w:r>
    </w:p>
    <w:p w:rsidR="004F5110" w:rsidP="0078039F" w:rsidRDefault="000605EB" w14:paraId="6C632571" w14:textId="52C1B922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letter includes</w:t>
      </w:r>
      <w:r w:rsidR="00973236">
        <w:rPr>
          <w:rFonts w:ascii="Arial" w:hAnsi="Arial" w:cs="Arial"/>
          <w:color w:val="000000"/>
          <w:sz w:val="21"/>
          <w:szCs w:val="21"/>
        </w:rPr>
        <w:t xml:space="preserve"> key</w:t>
      </w:r>
      <w:r>
        <w:rPr>
          <w:rFonts w:ascii="Arial" w:hAnsi="Arial" w:cs="Arial"/>
          <w:color w:val="000000"/>
          <w:sz w:val="21"/>
          <w:szCs w:val="21"/>
        </w:rPr>
        <w:t xml:space="preserve"> information your Girl Scout </w:t>
      </w:r>
      <w:r w:rsidR="00BB34D8">
        <w:rPr>
          <w:rFonts w:ascii="Arial" w:hAnsi="Arial" w:cs="Arial"/>
          <w:color w:val="000000"/>
          <w:sz w:val="21"/>
          <w:szCs w:val="21"/>
        </w:rPr>
        <w:t xml:space="preserve">needs </w:t>
      </w:r>
      <w:r>
        <w:rPr>
          <w:rFonts w:ascii="Arial" w:hAnsi="Arial" w:cs="Arial"/>
          <w:color w:val="000000"/>
          <w:sz w:val="21"/>
          <w:szCs w:val="21"/>
        </w:rPr>
        <w:t xml:space="preserve">to participate. </w:t>
      </w:r>
      <w:r w:rsidRPr="004F5110">
        <w:rPr>
          <w:rFonts w:ascii="Arial" w:hAnsi="Arial" w:cs="Arial"/>
          <w:b/>
          <w:color w:val="000000"/>
          <w:sz w:val="21"/>
          <w:szCs w:val="21"/>
        </w:rPr>
        <w:t xml:space="preserve">Please read </w:t>
      </w:r>
      <w:r w:rsidR="00472B24">
        <w:rPr>
          <w:rFonts w:ascii="Arial" w:hAnsi="Arial" w:cs="Arial"/>
          <w:b/>
          <w:color w:val="000000"/>
          <w:sz w:val="21"/>
          <w:szCs w:val="21"/>
        </w:rPr>
        <w:t>this information</w:t>
      </w:r>
      <w:r w:rsidRPr="004F5110">
        <w:rPr>
          <w:rFonts w:ascii="Arial" w:hAnsi="Arial" w:cs="Arial"/>
          <w:b/>
          <w:color w:val="000000"/>
          <w:sz w:val="21"/>
          <w:szCs w:val="21"/>
        </w:rPr>
        <w:t xml:space="preserve"> closely to understand how the </w:t>
      </w:r>
      <w:r w:rsidR="005D203B">
        <w:rPr>
          <w:rFonts w:ascii="Arial" w:hAnsi="Arial" w:cs="Arial"/>
          <w:b/>
          <w:color w:val="000000"/>
          <w:sz w:val="21"/>
          <w:szCs w:val="21"/>
        </w:rPr>
        <w:t>C</w:t>
      </w:r>
      <w:r w:rsidRPr="004F5110">
        <w:rPr>
          <w:rFonts w:ascii="Arial" w:hAnsi="Arial" w:cs="Arial"/>
          <w:b/>
          <w:color w:val="000000"/>
          <w:sz w:val="21"/>
          <w:szCs w:val="21"/>
        </w:rPr>
        <w:t xml:space="preserve">ookie </w:t>
      </w:r>
      <w:r w:rsidR="005D203B">
        <w:rPr>
          <w:rFonts w:ascii="Arial" w:hAnsi="Arial" w:cs="Arial"/>
          <w:b/>
          <w:color w:val="000000"/>
          <w:sz w:val="21"/>
          <w:szCs w:val="21"/>
        </w:rPr>
        <w:t>P</w:t>
      </w:r>
      <w:r w:rsidRPr="004F5110">
        <w:rPr>
          <w:rFonts w:ascii="Arial" w:hAnsi="Arial" w:cs="Arial"/>
          <w:b/>
          <w:color w:val="000000"/>
          <w:sz w:val="21"/>
          <w:szCs w:val="21"/>
        </w:rPr>
        <w:t>rogram works, what deadlines are important</w:t>
      </w:r>
      <w:r w:rsidR="00C10027">
        <w:rPr>
          <w:rFonts w:ascii="Arial" w:hAnsi="Arial" w:cs="Arial"/>
          <w:b/>
          <w:color w:val="000000"/>
          <w:sz w:val="21"/>
          <w:szCs w:val="21"/>
        </w:rPr>
        <w:t>,</w:t>
      </w:r>
      <w:r w:rsidRPr="004F5110">
        <w:rPr>
          <w:rFonts w:ascii="Arial" w:hAnsi="Arial" w:cs="Arial"/>
          <w:b/>
          <w:color w:val="000000"/>
          <w:sz w:val="21"/>
          <w:szCs w:val="21"/>
        </w:rPr>
        <w:t xml:space="preserve"> and how we can work together to make this the best </w:t>
      </w:r>
      <w:r w:rsidR="00C10027">
        <w:rPr>
          <w:rFonts w:ascii="Arial" w:hAnsi="Arial" w:cs="Arial"/>
          <w:b/>
          <w:color w:val="000000"/>
          <w:sz w:val="21"/>
          <w:szCs w:val="21"/>
        </w:rPr>
        <w:t>C</w:t>
      </w:r>
      <w:r w:rsidRPr="004F5110">
        <w:rPr>
          <w:rFonts w:ascii="Arial" w:hAnsi="Arial" w:cs="Arial"/>
          <w:b/>
          <w:color w:val="000000"/>
          <w:sz w:val="21"/>
          <w:szCs w:val="21"/>
        </w:rPr>
        <w:t xml:space="preserve">ookie </w:t>
      </w:r>
      <w:r w:rsidR="00C10027">
        <w:rPr>
          <w:rFonts w:ascii="Arial" w:hAnsi="Arial" w:cs="Arial"/>
          <w:b/>
          <w:color w:val="000000"/>
          <w:sz w:val="21"/>
          <w:szCs w:val="21"/>
        </w:rPr>
        <w:t>P</w:t>
      </w:r>
      <w:r w:rsidRPr="004F5110">
        <w:rPr>
          <w:rFonts w:ascii="Arial" w:hAnsi="Arial" w:cs="Arial"/>
          <w:b/>
          <w:color w:val="000000"/>
          <w:sz w:val="21"/>
          <w:szCs w:val="21"/>
        </w:rPr>
        <w:t>rogram ever for our troop</w:t>
      </w:r>
      <w:r w:rsidR="00C10027">
        <w:rPr>
          <w:rFonts w:ascii="Arial" w:hAnsi="Arial" w:cs="Arial"/>
          <w:b/>
          <w:color w:val="000000"/>
          <w:sz w:val="21"/>
          <w:szCs w:val="21"/>
        </w:rPr>
        <w:t>!</w:t>
      </w:r>
    </w:p>
    <w:p w:rsidRPr="00F743DE" w:rsidR="00E43EFC" w:rsidP="0078039F" w:rsidRDefault="00E43EFC" w14:paraId="24E5EB88" w14:textId="05BF46BC">
      <w:pPr>
        <w:autoSpaceDE w:val="0"/>
        <w:autoSpaceDN w:val="0"/>
        <w:adjustRightInd w:val="0"/>
        <w:spacing w:after="160"/>
        <w:rPr>
          <w:rFonts w:ascii="Arial" w:hAnsi="Arial" w:cs="Arial"/>
          <w:strike/>
          <w:color w:val="FF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E7167D">
        <w:rPr>
          <w:rFonts w:ascii="Arial" w:hAnsi="Arial" w:cs="Arial"/>
          <w:color w:val="000000" w:themeColor="text1"/>
          <w:sz w:val="21"/>
          <w:szCs w:val="21"/>
        </w:rPr>
        <w:t>c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ook</w:t>
      </w:r>
      <w:r w:rsidRPr="064D513E" w:rsidR="001D6191">
        <w:rPr>
          <w:rFonts w:ascii="Arial" w:hAnsi="Arial" w:cs="Arial"/>
          <w:color w:val="000000" w:themeColor="text1"/>
          <w:sz w:val="21"/>
          <w:szCs w:val="21"/>
        </w:rPr>
        <w:t>i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E7167D">
        <w:rPr>
          <w:rFonts w:ascii="Arial" w:hAnsi="Arial" w:cs="Arial"/>
          <w:color w:val="000000" w:themeColor="text1"/>
          <w:sz w:val="21"/>
          <w:szCs w:val="21"/>
        </w:rPr>
        <w:t>p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rogram starts on </w:t>
      </w:r>
      <w:r w:rsidRPr="064D513E">
        <w:rPr>
          <w:rFonts w:ascii="Arial" w:hAnsi="Arial" w:cs="Arial"/>
          <w:b/>
          <w:bCs/>
          <w:color w:val="FA329E"/>
          <w:sz w:val="21"/>
          <w:szCs w:val="21"/>
        </w:rPr>
        <w:t xml:space="preserve">February </w:t>
      </w:r>
      <w:r w:rsidRPr="064D513E" w:rsidR="00BB34D8">
        <w:rPr>
          <w:rFonts w:ascii="Arial" w:hAnsi="Arial" w:cs="Arial"/>
          <w:b/>
          <w:bCs/>
          <w:color w:val="FA329E"/>
          <w:sz w:val="21"/>
          <w:szCs w:val="21"/>
        </w:rPr>
        <w:t>1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. Girls </w:t>
      </w:r>
      <w:r w:rsidRPr="064D513E" w:rsidR="4FF1CA8E">
        <w:rPr>
          <w:rFonts w:ascii="Arial" w:hAnsi="Arial" w:cs="Arial"/>
          <w:color w:val="000000" w:themeColor="text1"/>
          <w:sz w:val="21"/>
          <w:szCs w:val="21"/>
        </w:rPr>
        <w:t xml:space="preserve">Scouts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and their families are </w:t>
      </w:r>
      <w:r w:rsidRPr="064D513E" w:rsidR="17A76AE6">
        <w:rPr>
          <w:rFonts w:ascii="Arial" w:hAnsi="Arial" w:cs="Arial"/>
          <w:color w:val="000000" w:themeColor="text1"/>
          <w:sz w:val="21"/>
          <w:szCs w:val="21"/>
        </w:rPr>
        <w:t>“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on their honor</w:t>
      </w:r>
      <w:r w:rsidRPr="064D513E" w:rsidR="46815C0B">
        <w:rPr>
          <w:rFonts w:ascii="Arial" w:hAnsi="Arial" w:cs="Arial"/>
          <w:color w:val="000000" w:themeColor="text1"/>
          <w:sz w:val="21"/>
          <w:szCs w:val="21"/>
        </w:rPr>
        <w:t xml:space="preserve">”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to not </w:t>
      </w:r>
      <w:r w:rsidRPr="064D513E" w:rsidR="005334DD">
        <w:rPr>
          <w:rFonts w:ascii="Arial" w:hAnsi="Arial" w:cs="Arial"/>
          <w:color w:val="000000" w:themeColor="text1"/>
          <w:sz w:val="21"/>
          <w:szCs w:val="21"/>
        </w:rPr>
        <w:t>begin selling</w:t>
      </w:r>
      <w:r w:rsidRPr="064D513E" w:rsidR="00BB34D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before this date. </w:t>
      </w:r>
      <w:r w:rsidRPr="064D513E" w:rsidR="0C5E5331">
        <w:rPr>
          <w:rFonts w:ascii="Arial" w:hAnsi="Arial" w:cs="Arial"/>
          <w:color w:val="000000" w:themeColor="text1"/>
          <w:sz w:val="21"/>
          <w:szCs w:val="21"/>
        </w:rPr>
        <w:t>Participant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s and their parents</w:t>
      </w:r>
      <w:r w:rsidRPr="064D513E" w:rsidR="00541E22">
        <w:rPr>
          <w:rFonts w:ascii="Arial" w:hAnsi="Arial" w:cs="Arial"/>
          <w:color w:val="000000" w:themeColor="text1"/>
          <w:sz w:val="21"/>
          <w:szCs w:val="21"/>
        </w:rPr>
        <w:t>/guardians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541E22">
        <w:rPr>
          <w:rFonts w:ascii="Arial" w:hAnsi="Arial" w:cs="Arial"/>
          <w:color w:val="000000" w:themeColor="text1"/>
          <w:sz w:val="21"/>
          <w:szCs w:val="21"/>
        </w:rPr>
        <w:t>are always expected to conduct themselves respectfully and professionally and</w:t>
      </w:r>
      <w:r w:rsidRPr="064D513E" w:rsidR="00BB34D8">
        <w:rPr>
          <w:rFonts w:ascii="Arial" w:hAnsi="Arial" w:cs="Arial"/>
          <w:color w:val="000000" w:themeColor="text1"/>
          <w:sz w:val="21"/>
          <w:szCs w:val="21"/>
        </w:rPr>
        <w:t xml:space="preserve"> to</w:t>
      </w:r>
      <w:r w:rsidRPr="064D513E" w:rsidR="00541E22">
        <w:rPr>
          <w:rFonts w:ascii="Arial" w:hAnsi="Arial" w:cs="Arial"/>
          <w:color w:val="000000" w:themeColor="text1"/>
          <w:sz w:val="21"/>
          <w:szCs w:val="21"/>
        </w:rPr>
        <w:t xml:space="preserve"> abide by the Girl Scout Law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while selling cookies. </w:t>
      </w:r>
    </w:p>
    <w:p w:rsidRPr="001D6191" w:rsidR="00AA7210" w:rsidP="0078039F" w:rsidRDefault="003E7DF3" w14:paraId="37AF1ABB" w14:textId="6196B88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aps/>
          <w:color w:val="00B050"/>
          <w:sz w:val="21"/>
          <w:szCs w:val="21"/>
        </w:rPr>
      </w:pPr>
      <w:r w:rsidRPr="00563CBF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Help your Girl Scout be successful! </w:t>
      </w:r>
      <w:r w:rsidR="00AA7210">
        <w:rPr>
          <w:rFonts w:ascii="Arial" w:hAnsi="Arial" w:cs="Arial"/>
          <w:color w:val="000000"/>
          <w:sz w:val="21"/>
          <w:szCs w:val="21"/>
        </w:rPr>
        <w:t>Parents</w:t>
      </w:r>
      <w:r w:rsidR="00541E22">
        <w:rPr>
          <w:rFonts w:ascii="Arial" w:hAnsi="Arial" w:cs="Arial"/>
          <w:color w:val="000000"/>
          <w:sz w:val="21"/>
          <w:szCs w:val="21"/>
        </w:rPr>
        <w:t>/guardians</w:t>
      </w:r>
      <w:r w:rsidR="00AA7210">
        <w:rPr>
          <w:rFonts w:ascii="Arial" w:hAnsi="Arial" w:cs="Arial"/>
          <w:color w:val="000000"/>
          <w:sz w:val="21"/>
          <w:szCs w:val="21"/>
        </w:rPr>
        <w:t xml:space="preserve"> are very important to the success of the </w:t>
      </w:r>
      <w:r w:rsidR="00E7167D">
        <w:rPr>
          <w:rFonts w:ascii="Arial" w:hAnsi="Arial" w:cs="Arial"/>
          <w:color w:val="000000"/>
          <w:sz w:val="21"/>
          <w:szCs w:val="21"/>
        </w:rPr>
        <w:t>c</w:t>
      </w:r>
      <w:r w:rsidR="00AA7210">
        <w:rPr>
          <w:rFonts w:ascii="Arial" w:hAnsi="Arial" w:cs="Arial"/>
          <w:color w:val="000000"/>
          <w:sz w:val="21"/>
          <w:szCs w:val="21"/>
        </w:rPr>
        <w:t xml:space="preserve">ookie </w:t>
      </w:r>
      <w:r w:rsidR="00E7167D">
        <w:rPr>
          <w:rFonts w:ascii="Arial" w:hAnsi="Arial" w:cs="Arial"/>
          <w:color w:val="000000"/>
          <w:sz w:val="21"/>
          <w:szCs w:val="21"/>
        </w:rPr>
        <w:t>p</w:t>
      </w:r>
      <w:r w:rsidR="00AA7210">
        <w:rPr>
          <w:rFonts w:ascii="Arial" w:hAnsi="Arial" w:cs="Arial"/>
          <w:color w:val="000000"/>
          <w:sz w:val="21"/>
          <w:szCs w:val="21"/>
        </w:rPr>
        <w:t>rogram</w:t>
      </w:r>
      <w:r w:rsidR="00C10027">
        <w:rPr>
          <w:rFonts w:ascii="Arial" w:hAnsi="Arial" w:cs="Arial"/>
          <w:color w:val="000000"/>
          <w:sz w:val="21"/>
          <w:szCs w:val="21"/>
        </w:rPr>
        <w:t>. H</w:t>
      </w:r>
      <w:r w:rsidR="00AA7210">
        <w:rPr>
          <w:rFonts w:ascii="Arial" w:hAnsi="Arial" w:cs="Arial"/>
          <w:color w:val="000000"/>
          <w:sz w:val="21"/>
          <w:szCs w:val="21"/>
        </w:rPr>
        <w:t xml:space="preserve">ere are some ways you can help your </w:t>
      </w:r>
      <w:r w:rsidR="00C10027">
        <w:rPr>
          <w:rFonts w:ascii="Arial" w:hAnsi="Arial" w:cs="Arial"/>
          <w:color w:val="000000"/>
          <w:sz w:val="21"/>
          <w:szCs w:val="21"/>
        </w:rPr>
        <w:t>gi</w:t>
      </w:r>
      <w:r w:rsidR="00AA7210">
        <w:rPr>
          <w:rFonts w:ascii="Arial" w:hAnsi="Arial" w:cs="Arial"/>
          <w:color w:val="000000"/>
          <w:sz w:val="21"/>
          <w:szCs w:val="21"/>
        </w:rPr>
        <w:t>r</w:t>
      </w:r>
      <w:r w:rsidR="00C10027">
        <w:rPr>
          <w:rFonts w:ascii="Arial" w:hAnsi="Arial" w:cs="Arial"/>
          <w:color w:val="000000"/>
          <w:sz w:val="21"/>
          <w:szCs w:val="21"/>
        </w:rPr>
        <w:t>l</w:t>
      </w:r>
      <w:r w:rsidR="00AA7210">
        <w:rPr>
          <w:rFonts w:ascii="Arial" w:hAnsi="Arial" w:cs="Arial"/>
          <w:color w:val="000000"/>
          <w:sz w:val="21"/>
          <w:szCs w:val="21"/>
        </w:rPr>
        <w:t xml:space="preserve"> succeed</w:t>
      </w:r>
      <w:r w:rsidR="00C10027">
        <w:rPr>
          <w:rFonts w:ascii="Arial" w:hAnsi="Arial" w:cs="Arial"/>
          <w:color w:val="000000"/>
          <w:sz w:val="21"/>
          <w:szCs w:val="21"/>
        </w:rPr>
        <w:t>:</w:t>
      </w:r>
    </w:p>
    <w:p w:rsidRPr="00563CBF" w:rsidR="00003B54" w:rsidP="00003B54" w:rsidRDefault="00632C16" w14:paraId="7589B35B" w14:textId="3AF4B7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Help </w:t>
      </w:r>
      <w:r w:rsidRPr="064D513E" w:rsidR="3417796B">
        <w:rPr>
          <w:rFonts w:ascii="Arial" w:hAnsi="Arial" w:cs="Arial"/>
          <w:color w:val="000000" w:themeColor="text1"/>
          <w:sz w:val="21"/>
          <w:szCs w:val="21"/>
        </w:rPr>
        <w:t xml:space="preserve">them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set </w:t>
      </w:r>
      <w:r w:rsidRPr="064D513E" w:rsidR="00C10027">
        <w:rPr>
          <w:rFonts w:ascii="Arial" w:hAnsi="Arial" w:cs="Arial"/>
          <w:color w:val="000000" w:themeColor="text1"/>
          <w:sz w:val="21"/>
          <w:szCs w:val="21"/>
        </w:rPr>
        <w:t xml:space="preserve">a personal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goal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come up with a 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>business plan</w:t>
      </w:r>
      <w:r w:rsidRPr="064D513E" w:rsidR="00C10027">
        <w:rPr>
          <w:rFonts w:ascii="Arial" w:hAnsi="Arial" w:cs="Arial"/>
          <w:color w:val="000000" w:themeColor="text1"/>
          <w:sz w:val="21"/>
          <w:szCs w:val="21"/>
        </w:rPr>
        <w:t xml:space="preserve"> and customer list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, and practice </w:t>
      </w:r>
      <w:r w:rsidRPr="064D513E" w:rsidR="51752720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>pitch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:rsidRPr="00320B9C" w:rsidR="000A4E26" w:rsidP="000A4E26" w:rsidRDefault="000A4E26" w14:paraId="6C03A486" w14:textId="509DDE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Take </w:t>
      </w:r>
      <w:r w:rsidRPr="064D513E" w:rsidR="605D1F89">
        <w:rPr>
          <w:rFonts w:ascii="Arial" w:hAnsi="Arial" w:cs="Arial"/>
          <w:color w:val="000000" w:themeColor="text1"/>
          <w:sz w:val="21"/>
          <w:szCs w:val="21"/>
        </w:rPr>
        <w:t xml:space="preserve">them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to visit </w:t>
      </w:r>
      <w:r w:rsidRPr="064D513E" w:rsidR="00632C16">
        <w:rPr>
          <w:rFonts w:ascii="Arial" w:hAnsi="Arial" w:cs="Arial"/>
          <w:color w:val="000000" w:themeColor="text1"/>
          <w:sz w:val="21"/>
          <w:szCs w:val="21"/>
        </w:rPr>
        <w:t xml:space="preserve">family and </w:t>
      </w:r>
      <w:r w:rsidRPr="064D513E" w:rsidR="00E45F86">
        <w:rPr>
          <w:rFonts w:ascii="Arial" w:hAnsi="Arial" w:cs="Arial"/>
          <w:color w:val="000000" w:themeColor="text1"/>
          <w:sz w:val="21"/>
          <w:szCs w:val="21"/>
        </w:rPr>
        <w:t>friends and</w:t>
      </w:r>
      <w:r w:rsidRPr="064D513E" w:rsidR="00C100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 xml:space="preserve">sell door-to-door around </w:t>
      </w:r>
      <w:r w:rsidRPr="064D513E" w:rsidR="00C10027">
        <w:rPr>
          <w:rFonts w:ascii="Arial" w:hAnsi="Arial" w:cs="Arial"/>
          <w:color w:val="000000" w:themeColor="text1"/>
          <w:sz w:val="21"/>
          <w:szCs w:val="21"/>
        </w:rPr>
        <w:t>the neighborhood.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 xml:space="preserve">For </w:t>
      </w:r>
      <w:r w:rsidRPr="064D513E" w:rsidR="60DC52D6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 xml:space="preserve">safety, please </w:t>
      </w:r>
      <w:r w:rsidRPr="064D513E" w:rsidR="00E45F86">
        <w:rPr>
          <w:rFonts w:ascii="Arial" w:hAnsi="Arial" w:cs="Arial"/>
          <w:color w:val="000000" w:themeColor="text1"/>
          <w:sz w:val="21"/>
          <w:szCs w:val="21"/>
        </w:rPr>
        <w:t xml:space="preserve">always remain with your </w:t>
      </w:r>
      <w:r w:rsidRPr="064D513E" w:rsidR="3D1F17A0">
        <w:rPr>
          <w:rFonts w:ascii="Arial" w:hAnsi="Arial" w:cs="Arial"/>
          <w:color w:val="000000" w:themeColor="text1"/>
          <w:sz w:val="21"/>
          <w:szCs w:val="21"/>
        </w:rPr>
        <w:t>Girl Scout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 xml:space="preserve"> when </w:t>
      </w:r>
      <w:r w:rsidRPr="064D513E" w:rsidR="490A6C5E">
        <w:rPr>
          <w:rFonts w:ascii="Arial" w:hAnsi="Arial" w:cs="Arial"/>
          <w:color w:val="000000" w:themeColor="text1"/>
          <w:sz w:val="21"/>
          <w:szCs w:val="21"/>
        </w:rPr>
        <w:t xml:space="preserve">they are 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>meeting with customers.</w:t>
      </w:r>
    </w:p>
    <w:p w:rsidRPr="00320B9C" w:rsidR="000A4E26" w:rsidP="000A4E26" w:rsidRDefault="00C10027" w14:paraId="5C9AA260" w14:textId="7DD985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>S</w:t>
      </w:r>
      <w:r w:rsidRPr="064D513E" w:rsidR="000A4E26">
        <w:rPr>
          <w:rFonts w:ascii="Arial" w:hAnsi="Arial" w:cs="Arial"/>
          <w:color w:val="000000" w:themeColor="text1"/>
          <w:sz w:val="21"/>
          <w:szCs w:val="21"/>
        </w:rPr>
        <w:t xml:space="preserve">et up </w:t>
      </w:r>
      <w:r w:rsidRPr="064D513E" w:rsidR="46A255F5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0A4E26">
        <w:rPr>
          <w:rFonts w:ascii="Arial" w:hAnsi="Arial" w:cs="Arial"/>
          <w:color w:val="000000" w:themeColor="text1"/>
          <w:sz w:val="21"/>
          <w:szCs w:val="21"/>
        </w:rPr>
        <w:t xml:space="preserve">online store in </w:t>
      </w:r>
      <w:r w:rsidRPr="064D513E" w:rsidR="00745C77">
        <w:rPr>
          <w:rFonts w:ascii="Arial" w:hAnsi="Arial" w:cs="Arial"/>
          <w:color w:val="000000" w:themeColor="text1"/>
          <w:sz w:val="21"/>
          <w:szCs w:val="21"/>
        </w:rPr>
        <w:t xml:space="preserve">Digital </w:t>
      </w:r>
      <w:r w:rsidRPr="064D513E" w:rsidR="000A4E26">
        <w:rPr>
          <w:rFonts w:ascii="Arial" w:hAnsi="Arial" w:cs="Arial"/>
          <w:color w:val="000000" w:themeColor="text1"/>
          <w:sz w:val="21"/>
          <w:szCs w:val="21"/>
        </w:rPr>
        <w:t xml:space="preserve">Cookie so </w:t>
      </w:r>
      <w:r w:rsidRPr="064D513E" w:rsidR="610E0178">
        <w:rPr>
          <w:rFonts w:ascii="Arial" w:hAnsi="Arial" w:cs="Arial"/>
          <w:color w:val="000000" w:themeColor="text1"/>
          <w:sz w:val="21"/>
          <w:szCs w:val="21"/>
        </w:rPr>
        <w:t>they</w:t>
      </w:r>
      <w:r w:rsidRPr="064D513E" w:rsidR="000A4E26">
        <w:rPr>
          <w:rFonts w:ascii="Arial" w:hAnsi="Arial" w:cs="Arial"/>
          <w:color w:val="000000" w:themeColor="text1"/>
          <w:sz w:val="21"/>
          <w:szCs w:val="21"/>
        </w:rPr>
        <w:t xml:space="preserve"> can send emails to promote </w:t>
      </w:r>
      <w:r w:rsidRPr="064D513E" w:rsidR="6487DDD9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0A4E26">
        <w:rPr>
          <w:rFonts w:ascii="Arial" w:hAnsi="Arial" w:cs="Arial"/>
          <w:color w:val="000000" w:themeColor="text1"/>
          <w:sz w:val="21"/>
          <w:szCs w:val="21"/>
        </w:rPr>
        <w:t>cookie business and take online orders</w:t>
      </w:r>
      <w:r w:rsidRPr="064D513E" w:rsidR="001D6191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Pr="00320B9C" w:rsidR="00003B54" w:rsidP="000A4E26" w:rsidRDefault="00C10027" w14:paraId="70A47C10" w14:textId="5EFC69C3">
      <w:pPr>
        <w:pStyle w:val="ListParagraph"/>
        <w:numPr>
          <w:ilvl w:val="1"/>
          <w:numId w:val="8"/>
        </w:num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1"/>
          <w:szCs w:val="21"/>
        </w:rPr>
      </w:pPr>
      <w:r w:rsidRPr="00320B9C">
        <w:rPr>
          <w:rFonts w:ascii="Arial" w:hAnsi="Arial" w:cs="Arial"/>
          <w:color w:val="000000"/>
          <w:sz w:val="21"/>
          <w:szCs w:val="21"/>
        </w:rPr>
        <w:t>Online c</w:t>
      </w:r>
      <w:r w:rsidRPr="00320B9C" w:rsidR="00003B54">
        <w:rPr>
          <w:rFonts w:ascii="Arial" w:hAnsi="Arial" w:cs="Arial"/>
          <w:color w:val="000000"/>
          <w:sz w:val="21"/>
          <w:szCs w:val="21"/>
        </w:rPr>
        <w:t xml:space="preserve">ustomers have the option to pay online and have cookies shipped directly to them OR they can place an order and have </w:t>
      </w:r>
      <w:r w:rsidRPr="00320B9C">
        <w:rPr>
          <w:rFonts w:ascii="Arial" w:hAnsi="Arial" w:cs="Arial"/>
          <w:color w:val="000000"/>
          <w:sz w:val="21"/>
          <w:szCs w:val="21"/>
        </w:rPr>
        <w:t>her</w:t>
      </w:r>
      <w:r w:rsidRPr="00320B9C" w:rsidR="00003B54">
        <w:rPr>
          <w:rFonts w:ascii="Arial" w:hAnsi="Arial" w:cs="Arial"/>
          <w:color w:val="000000"/>
          <w:sz w:val="21"/>
          <w:szCs w:val="21"/>
        </w:rPr>
        <w:t xml:space="preserve"> deliver it to their door</w:t>
      </w:r>
      <w:r w:rsidRPr="00320B9C" w:rsidR="00BC5BCD">
        <w:rPr>
          <w:rFonts w:ascii="Arial" w:hAnsi="Arial" w:cs="Arial"/>
          <w:color w:val="000000"/>
          <w:sz w:val="21"/>
          <w:szCs w:val="21"/>
        </w:rPr>
        <w:t xml:space="preserve"> – a great option for porch drop-off!</w:t>
      </w:r>
    </w:p>
    <w:p w:rsidRPr="006B3028" w:rsidR="00003B54" w:rsidP="064D513E" w:rsidRDefault="00C10027" w14:paraId="211D1EF0" w14:textId="6594A3E4">
      <w:pPr>
        <w:pStyle w:val="ListParagraph"/>
        <w:numPr>
          <w:ilvl w:val="1"/>
          <w:numId w:val="8"/>
        </w:num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Shipping cost: </w:t>
      </w:r>
      <w:r w:rsidRPr="064D513E" w:rsidR="0087035E">
        <w:rPr>
          <w:rFonts w:ascii="Arial" w:hAnsi="Arial" w:cs="Arial"/>
          <w:color w:val="000000" w:themeColor="text1"/>
          <w:sz w:val="21"/>
          <w:szCs w:val="21"/>
        </w:rPr>
        <w:t>T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he standard cost is $1</w:t>
      </w:r>
      <w:r w:rsidRPr="064D513E" w:rsidR="002E622D">
        <w:rPr>
          <w:rFonts w:ascii="Arial" w:hAnsi="Arial" w:cs="Arial"/>
          <w:color w:val="000000" w:themeColor="text1"/>
          <w:sz w:val="21"/>
          <w:szCs w:val="21"/>
        </w:rPr>
        <w:t>4.99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, but c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>ustomers receive half</w:t>
      </w:r>
      <w:r w:rsidRPr="064D513E" w:rsidR="00A3078B">
        <w:rPr>
          <w:rFonts w:ascii="Arial" w:hAnsi="Arial" w:cs="Arial"/>
          <w:color w:val="000000" w:themeColor="text1"/>
          <w:sz w:val="21"/>
          <w:szCs w:val="21"/>
        </w:rPr>
        <w:t>-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off on shipping for orders of </w:t>
      </w:r>
      <w:r w:rsidRPr="064D513E" w:rsidR="53802EC3">
        <w:rPr>
          <w:rFonts w:ascii="Arial" w:hAnsi="Arial" w:cs="Arial"/>
          <w:color w:val="000000" w:themeColor="text1"/>
          <w:sz w:val="21"/>
          <w:szCs w:val="21"/>
        </w:rPr>
        <w:t>6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-12 packages, making 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>the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 shipping cost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 just</w:t>
      </w:r>
      <w:r w:rsidRPr="064D513E" w:rsidR="00003B54">
        <w:rPr>
          <w:rFonts w:ascii="Arial" w:hAnsi="Arial" w:cs="Arial"/>
          <w:color w:val="000000" w:themeColor="text1"/>
          <w:sz w:val="21"/>
          <w:szCs w:val="21"/>
        </w:rPr>
        <w:t xml:space="preserve"> $</w:t>
      </w:r>
      <w:r w:rsidRPr="064D513E" w:rsidR="002E622D">
        <w:rPr>
          <w:rFonts w:ascii="Arial" w:hAnsi="Arial" w:cs="Arial"/>
          <w:color w:val="000000" w:themeColor="text1"/>
          <w:sz w:val="21"/>
          <w:szCs w:val="21"/>
        </w:rPr>
        <w:t>7</w:t>
      </w:r>
      <w:r w:rsidRPr="064D513E" w:rsidR="004A4F9B">
        <w:rPr>
          <w:rFonts w:ascii="Arial" w:hAnsi="Arial" w:cs="Arial"/>
          <w:color w:val="000000" w:themeColor="text1"/>
          <w:sz w:val="21"/>
          <w:szCs w:val="21"/>
        </w:rPr>
        <w:t>.</w:t>
      </w:r>
      <w:r w:rsidRPr="064D513E" w:rsidR="002E622D">
        <w:rPr>
          <w:rFonts w:ascii="Arial" w:hAnsi="Arial" w:cs="Arial"/>
          <w:color w:val="000000" w:themeColor="text1"/>
          <w:sz w:val="21"/>
          <w:szCs w:val="21"/>
        </w:rPr>
        <w:t>49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>!</w:t>
      </w:r>
      <w:r w:rsidRPr="064D513E" w:rsidR="00B8211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295E5316">
        <w:rPr>
          <w:rFonts w:ascii="Arial" w:hAnsi="Arial" w:cs="Arial"/>
          <w:color w:val="000000" w:themeColor="text1"/>
          <w:sz w:val="21"/>
          <w:szCs w:val="21"/>
        </w:rPr>
        <w:t>Remember – there is a minimum of 4 packages for shipping this year.</w:t>
      </w:r>
    </w:p>
    <w:p w:rsidRPr="006B3028" w:rsidR="009A7638" w:rsidP="064D513E" w:rsidRDefault="009A7638" w14:paraId="154EB807" w14:textId="64BBE4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>Volunteer with our troop to help at a booth sale</w:t>
      </w:r>
      <w:r w:rsidRPr="064D513E" w:rsidR="00BC5BCD">
        <w:rPr>
          <w:rFonts w:ascii="Arial" w:hAnsi="Arial" w:cs="Arial"/>
          <w:color w:val="000000" w:themeColor="text1"/>
          <w:sz w:val="21"/>
          <w:szCs w:val="21"/>
        </w:rPr>
        <w:t xml:space="preserve"> –</w:t>
      </w:r>
      <w:r w:rsidRPr="064D513E" w:rsidR="004939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F26FB3">
        <w:rPr>
          <w:rFonts w:ascii="Arial" w:hAnsi="Arial" w:cs="Arial"/>
          <w:sz w:val="21"/>
          <w:szCs w:val="21"/>
        </w:rPr>
        <w:t>Girl Scout safety guidelines call for at least two unrelated registered adult volunteers.</w:t>
      </w:r>
      <w:r w:rsidRPr="064D513E" w:rsidR="5CE09EED">
        <w:rPr>
          <w:rFonts w:ascii="Arial" w:hAnsi="Arial" w:cs="Arial"/>
          <w:sz w:val="21"/>
          <w:szCs w:val="21"/>
        </w:rPr>
        <w:t xml:space="preserve"> Adult membership cost is covered by G</w:t>
      </w:r>
      <w:r w:rsidRPr="064D513E" w:rsidR="1E3BB9BC">
        <w:rPr>
          <w:rFonts w:ascii="Arial" w:hAnsi="Arial" w:cs="Arial"/>
          <w:sz w:val="21"/>
          <w:szCs w:val="21"/>
        </w:rPr>
        <w:t xml:space="preserve">irl Scouts of Greater Iowa </w:t>
      </w:r>
      <w:r w:rsidRPr="064D513E" w:rsidR="5CE09EED">
        <w:rPr>
          <w:rFonts w:ascii="Arial" w:hAnsi="Arial" w:cs="Arial"/>
          <w:sz w:val="21"/>
          <w:szCs w:val="21"/>
        </w:rPr>
        <w:t>this year!</w:t>
      </w:r>
    </w:p>
    <w:p w:rsidRPr="006B3028" w:rsidR="009A7638" w:rsidP="009A7638" w:rsidRDefault="00CA1DCC" w14:paraId="0EB6C921" w14:textId="02D90C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>Beginning January 1, y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ou can set up a </w:t>
      </w:r>
      <w:r w:rsidRPr="064D513E" w:rsidR="214435BE">
        <w:rPr>
          <w:rFonts w:ascii="Arial" w:hAnsi="Arial" w:cs="Arial"/>
          <w:color w:val="000000" w:themeColor="text1"/>
          <w:sz w:val="21"/>
          <w:szCs w:val="21"/>
        </w:rPr>
        <w:t>l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emonade </w:t>
      </w:r>
      <w:r w:rsidRPr="064D513E" w:rsidR="0ADF18AF">
        <w:rPr>
          <w:rFonts w:ascii="Arial" w:hAnsi="Arial" w:cs="Arial"/>
          <w:color w:val="000000" w:themeColor="text1"/>
          <w:sz w:val="21"/>
          <w:szCs w:val="21"/>
        </w:rPr>
        <w:t>s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tand, or an individual/family booth, at a business or organization. You must get permission in advance from the business, and a parent/guardian must be present at the </w:t>
      </w:r>
      <w:r w:rsidRPr="064D513E" w:rsidR="09D726FB">
        <w:rPr>
          <w:rFonts w:ascii="Arial" w:hAnsi="Arial" w:cs="Arial"/>
          <w:color w:val="000000" w:themeColor="text1"/>
          <w:sz w:val="21"/>
          <w:szCs w:val="21"/>
        </w:rPr>
        <w:t>l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emonade </w:t>
      </w:r>
      <w:r w:rsidRPr="064D513E" w:rsidR="3456EC7D">
        <w:rPr>
          <w:rFonts w:ascii="Arial" w:hAnsi="Arial" w:cs="Arial"/>
          <w:color w:val="000000" w:themeColor="text1"/>
          <w:sz w:val="21"/>
          <w:szCs w:val="21"/>
        </w:rPr>
        <w:t>s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tand. 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Pr="064D513E" w:rsidR="7E0227E8">
        <w:rPr>
          <w:rFonts w:ascii="Arial" w:hAnsi="Arial" w:cs="Arial"/>
          <w:color w:val="000000" w:themeColor="text1"/>
          <w:sz w:val="21"/>
          <w:szCs w:val="21"/>
        </w:rPr>
        <w:t>l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emonade stand cannot compete with a cookie booth, even if it belongs to a different troop. For example, if a mall is already hosting a cookie booth, </w:t>
      </w:r>
      <w:r w:rsidRPr="064D513E" w:rsidR="1C3E73CF">
        <w:rPr>
          <w:rFonts w:ascii="Arial" w:hAnsi="Arial" w:cs="Arial"/>
          <w:color w:val="000000" w:themeColor="text1"/>
          <w:sz w:val="21"/>
          <w:szCs w:val="21"/>
        </w:rPr>
        <w:t>an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3C670569">
        <w:rPr>
          <w:rFonts w:ascii="Arial" w:hAnsi="Arial" w:cs="Arial"/>
          <w:color w:val="000000" w:themeColor="text1"/>
          <w:sz w:val="21"/>
          <w:szCs w:val="21"/>
        </w:rPr>
        <w:t>individual Girl Scout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 can’t set up a </w:t>
      </w:r>
      <w:r w:rsidRPr="064D513E" w:rsidR="532F2F22">
        <w:rPr>
          <w:rFonts w:ascii="Arial" w:hAnsi="Arial" w:cs="Arial"/>
          <w:color w:val="000000" w:themeColor="text1"/>
          <w:sz w:val="21"/>
          <w:szCs w:val="21"/>
        </w:rPr>
        <w:t>l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emonade </w:t>
      </w:r>
      <w:r w:rsidRPr="064D513E" w:rsidR="5343247B">
        <w:rPr>
          <w:rFonts w:ascii="Arial" w:hAnsi="Arial" w:cs="Arial"/>
          <w:color w:val="000000" w:themeColor="text1"/>
          <w:sz w:val="21"/>
          <w:szCs w:val="21"/>
        </w:rPr>
        <w:t>s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 xml:space="preserve">tand in the parking lot or another storefront. </w:t>
      </w:r>
    </w:p>
    <w:p w:rsidRPr="006B3028" w:rsidR="009A7638" w:rsidP="009A7638" w:rsidRDefault="000A4E26" w14:paraId="31C452A4" w14:textId="44E82E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>Share cookie information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 on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social media</w:t>
      </w:r>
      <w:r w:rsidRPr="064D513E" w:rsidR="0087035E">
        <w:rPr>
          <w:rFonts w:ascii="Arial" w:hAnsi="Arial" w:cs="Arial"/>
          <w:color w:val="000000" w:themeColor="text1"/>
          <w:sz w:val="21"/>
          <w:szCs w:val="21"/>
        </w:rPr>
        <w:t>: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87035E">
        <w:rPr>
          <w:rFonts w:ascii="Arial" w:hAnsi="Arial" w:cs="Arial"/>
          <w:color w:val="000000" w:themeColor="text1"/>
          <w:sz w:val="21"/>
          <w:szCs w:val="21"/>
        </w:rPr>
        <w:t>T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here is an album on Girl Scouts of Greater Iowa’s Facebook </w:t>
      </w:r>
      <w:r w:rsidRPr="064D513E" w:rsidR="00F743DE">
        <w:rPr>
          <w:rFonts w:ascii="Arial" w:hAnsi="Arial" w:cs="Arial"/>
          <w:color w:val="000000" w:themeColor="text1"/>
          <w:sz w:val="21"/>
          <w:szCs w:val="21"/>
        </w:rPr>
        <w:t>p</w:t>
      </w:r>
      <w:r w:rsidRPr="064D513E" w:rsidR="0074510B">
        <w:rPr>
          <w:rFonts w:ascii="Arial" w:hAnsi="Arial" w:cs="Arial"/>
          <w:color w:val="000000" w:themeColor="text1"/>
          <w:sz w:val="21"/>
          <w:szCs w:val="21"/>
        </w:rPr>
        <w:t>age</w:t>
      </w:r>
      <w:r w:rsidRPr="064D513E" w:rsidR="00CA1DCC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or you can share photos/video</w:t>
      </w:r>
      <w:r w:rsidRPr="064D513E" w:rsidR="00CA1DCC">
        <w:rPr>
          <w:rFonts w:ascii="Arial" w:hAnsi="Arial" w:cs="Arial"/>
          <w:color w:val="000000" w:themeColor="text1"/>
          <w:sz w:val="21"/>
          <w:szCs w:val="21"/>
        </w:rPr>
        <w:t>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of your </w:t>
      </w:r>
      <w:r w:rsidRPr="064D513E" w:rsidR="05EB5E93">
        <w:rPr>
          <w:rFonts w:ascii="Arial" w:hAnsi="Arial" w:cs="Arial"/>
          <w:color w:val="000000" w:themeColor="text1"/>
          <w:sz w:val="21"/>
          <w:szCs w:val="21"/>
        </w:rPr>
        <w:t xml:space="preserve">Girl Scout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talking about </w:t>
      </w:r>
      <w:r w:rsidRPr="064D513E" w:rsidR="52C9A03C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541E22">
        <w:rPr>
          <w:rFonts w:ascii="Arial" w:hAnsi="Arial" w:cs="Arial"/>
          <w:color w:val="000000" w:themeColor="text1"/>
          <w:sz w:val="21"/>
          <w:szCs w:val="21"/>
        </w:rPr>
        <w:t>goal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>. (Remember, before February</w:t>
      </w:r>
      <w:r w:rsidRPr="064D513E" w:rsidR="00CA1DC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CC7436">
        <w:rPr>
          <w:rFonts w:ascii="Arial" w:hAnsi="Arial" w:cs="Arial"/>
          <w:color w:val="000000" w:themeColor="text1"/>
          <w:sz w:val="21"/>
          <w:szCs w:val="21"/>
        </w:rPr>
        <w:t>1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>, you may post that cookies are coming, but please do not take orders!)</w:t>
      </w:r>
    </w:p>
    <w:p w:rsidRPr="00C10027" w:rsidR="00C10027" w:rsidP="00C10027" w:rsidRDefault="00C10027" w14:paraId="75DE9DC4" w14:textId="28EC451C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1"/>
          <w:szCs w:val="21"/>
        </w:rPr>
      </w:pPr>
      <w:r w:rsidRPr="00C10027">
        <w:rPr>
          <w:rFonts w:ascii="Arial" w:hAnsi="Arial" w:cs="Arial"/>
          <w:i/>
          <w:color w:val="000000"/>
          <w:sz w:val="21"/>
          <w:szCs w:val="21"/>
        </w:rPr>
        <w:t xml:space="preserve">The registration link to set up her store will be emailed to you by </w:t>
      </w:r>
      <w:r w:rsidRPr="00644ED2">
        <w:rPr>
          <w:rFonts w:ascii="Arial" w:hAnsi="Arial" w:cs="Arial"/>
          <w:b/>
          <w:bCs/>
          <w:i/>
          <w:color w:val="000000"/>
          <w:sz w:val="21"/>
          <w:szCs w:val="21"/>
        </w:rPr>
        <w:t>January 1</w:t>
      </w:r>
      <w:r w:rsidRPr="00644ED2" w:rsidR="002E622D">
        <w:rPr>
          <w:rFonts w:ascii="Arial" w:hAnsi="Arial" w:cs="Arial"/>
          <w:b/>
          <w:bCs/>
          <w:i/>
          <w:color w:val="000000"/>
          <w:sz w:val="21"/>
          <w:szCs w:val="21"/>
        </w:rPr>
        <w:t>7</w:t>
      </w:r>
      <w:r w:rsidRPr="00C10027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 </w:t>
      </w:r>
      <w:r w:rsidRPr="00C10027">
        <w:rPr>
          <w:rFonts w:ascii="Arial" w:hAnsi="Arial" w:cs="Arial"/>
          <w:i/>
          <w:color w:val="000000"/>
          <w:sz w:val="21"/>
          <w:szCs w:val="21"/>
        </w:rPr>
        <w:t xml:space="preserve">from the </w:t>
      </w:r>
      <w:r w:rsidR="002960A4">
        <w:rPr>
          <w:rFonts w:ascii="Arial" w:hAnsi="Arial" w:cs="Arial"/>
          <w:i/>
          <w:color w:val="000000"/>
          <w:sz w:val="21"/>
          <w:szCs w:val="21"/>
        </w:rPr>
        <w:t>Digital</w:t>
      </w:r>
      <w:r w:rsidRPr="00C10027">
        <w:rPr>
          <w:rFonts w:ascii="Arial" w:hAnsi="Arial" w:cs="Arial"/>
          <w:i/>
          <w:color w:val="000000"/>
          <w:sz w:val="21"/>
          <w:szCs w:val="21"/>
        </w:rPr>
        <w:t xml:space="preserve"> Cookie system. Please </w:t>
      </w:r>
      <w:r w:rsidRPr="00032B79">
        <w:rPr>
          <w:rFonts w:ascii="Arial" w:hAnsi="Arial" w:cs="Arial"/>
          <w:i/>
          <w:color w:val="000000"/>
          <w:sz w:val="21"/>
          <w:szCs w:val="21"/>
        </w:rPr>
        <w:t xml:space="preserve">add </w:t>
      </w:r>
      <w:r w:rsidRPr="006B3028" w:rsidR="00EE5E46">
        <w:rPr>
          <w:rFonts w:ascii="Arial" w:hAnsi="Arial" w:cs="Arial"/>
          <w:i/>
          <w:color w:val="FF0000"/>
          <w:sz w:val="21"/>
          <w:szCs w:val="21"/>
        </w:rPr>
        <w:t>email@</w:t>
      </w:r>
      <w:r w:rsidRPr="006B3028" w:rsidR="00032B79">
        <w:rPr>
          <w:rFonts w:ascii="Arial" w:hAnsi="Arial" w:cs="Arial"/>
          <w:i/>
          <w:color w:val="FF0000"/>
          <w:sz w:val="21"/>
          <w:szCs w:val="21"/>
        </w:rPr>
        <w:t>email.girlscouts.org</w:t>
      </w:r>
      <w:r w:rsidRPr="006B3028" w:rsidR="00084DEE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C10027">
        <w:rPr>
          <w:rFonts w:ascii="Arial" w:hAnsi="Arial" w:cs="Arial"/>
          <w:i/>
          <w:color w:val="000000"/>
          <w:sz w:val="21"/>
          <w:szCs w:val="21"/>
        </w:rPr>
        <w:t>to your safe sender list so that you receive the registration email and other important email updates throughout the program.</w:t>
      </w:r>
      <w:r w:rsidR="004939FB">
        <w:rPr>
          <w:rFonts w:ascii="Arial" w:hAnsi="Arial" w:cs="Arial"/>
          <w:i/>
          <w:color w:val="000000"/>
          <w:sz w:val="21"/>
          <w:szCs w:val="21"/>
        </w:rPr>
        <w:t xml:space="preserve"> The subject line will read, “It’s time to register your Girl Scout for Digital Cookie!”</w:t>
      </w:r>
    </w:p>
    <w:p w:rsidRPr="00C10027" w:rsidR="00C10027" w:rsidP="00C10027" w:rsidRDefault="00C10027" w14:paraId="5E91E176" w14:textId="77777777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</w:p>
    <w:p w:rsidRPr="001D6191" w:rsidR="009A7638" w:rsidP="064D513E" w:rsidRDefault="00AA7210" w14:paraId="0F8A4E7F" w14:textId="14508FD1">
      <w:pPr>
        <w:spacing w:after="160" w:line="259" w:lineRule="auto"/>
        <w:rPr>
          <w:rFonts w:ascii="Arial" w:hAnsi="Arial" w:cs="Arial"/>
          <w:b/>
          <w:bCs/>
          <w:caps/>
          <w:color w:val="00B050"/>
          <w:sz w:val="21"/>
          <w:szCs w:val="21"/>
        </w:rPr>
      </w:pPr>
      <w:r w:rsidRPr="064D513E">
        <w:rPr>
          <w:rFonts w:ascii="Arial" w:hAnsi="Arial" w:cs="Arial"/>
          <w:b/>
          <w:bCs/>
          <w:caps/>
          <w:color w:val="00B050"/>
          <w:sz w:val="21"/>
          <w:szCs w:val="21"/>
        </w:rPr>
        <w:t>How to get cookie</w:t>
      </w:r>
      <w:r w:rsidRPr="064D513E" w:rsidR="00C02090">
        <w:rPr>
          <w:rFonts w:ascii="Arial" w:hAnsi="Arial" w:cs="Arial"/>
          <w:b/>
          <w:bCs/>
          <w:caps/>
          <w:color w:val="00B050"/>
          <w:sz w:val="21"/>
          <w:szCs w:val="21"/>
        </w:rPr>
        <w:t>s</w:t>
      </w:r>
      <w:r w:rsidRPr="064D513E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from me</w:t>
      </w:r>
      <w:r w:rsidRPr="064D513E" w:rsidR="00452F0A">
        <w:rPr>
          <w:rFonts w:ascii="Arial" w:hAnsi="Arial" w:cs="Arial"/>
          <w:b/>
          <w:bCs/>
          <w:caps/>
          <w:color w:val="00B050"/>
          <w:sz w:val="21"/>
          <w:szCs w:val="21"/>
        </w:rPr>
        <w:t>:</w:t>
      </w:r>
      <w:r w:rsidRPr="064D513E" w:rsidR="001D6191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You may choose to get cookies from our troop, so you have your own inventory to sell from. This enables your Girl </w:t>
      </w:r>
      <w:r w:rsidRPr="064D513E" w:rsidR="00EC5D07">
        <w:rPr>
          <w:rFonts w:ascii="Arial" w:hAnsi="Arial" w:cs="Arial"/>
          <w:color w:val="000000" w:themeColor="text1"/>
          <w:sz w:val="21"/>
          <w:szCs w:val="21"/>
        </w:rPr>
        <w:t>Scout to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 sell cookies on the spot (which customers love)! If you don’t like the idea of having your own inventory of cookies to manage, </w:t>
      </w:r>
      <w:r w:rsidRPr="064D513E" w:rsidR="7E8F603A">
        <w:rPr>
          <w:rFonts w:ascii="Arial" w:hAnsi="Arial" w:cs="Arial"/>
          <w:color w:val="000000" w:themeColor="text1"/>
          <w:sz w:val="21"/>
          <w:szCs w:val="21"/>
        </w:rPr>
        <w:t xml:space="preserve">your Girl Scout 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can simply take orders from customers, let </w:t>
      </w:r>
      <w:r w:rsidRPr="064D513E" w:rsidR="00EC5D07">
        <w:rPr>
          <w:rFonts w:ascii="Arial" w:hAnsi="Arial" w:cs="Arial"/>
          <w:color w:val="000000" w:themeColor="text1"/>
          <w:sz w:val="21"/>
          <w:szCs w:val="21"/>
        </w:rPr>
        <w:t>me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 know the exact amount </w:t>
      </w:r>
      <w:r w:rsidRPr="064D513E" w:rsidR="06AAF856">
        <w:rPr>
          <w:rFonts w:ascii="Arial" w:hAnsi="Arial" w:cs="Arial"/>
          <w:color w:val="000000" w:themeColor="text1"/>
          <w:sz w:val="21"/>
          <w:szCs w:val="21"/>
        </w:rPr>
        <w:t xml:space="preserve">they </w:t>
      </w:r>
      <w:r w:rsidRPr="064D513E" w:rsidR="009A7638">
        <w:rPr>
          <w:rFonts w:ascii="Arial" w:hAnsi="Arial" w:cs="Arial"/>
          <w:color w:val="000000" w:themeColor="text1"/>
          <w:sz w:val="21"/>
          <w:szCs w:val="21"/>
        </w:rPr>
        <w:t xml:space="preserve">need, and deliver the cookies a few weeks later. </w:t>
      </w:r>
    </w:p>
    <w:p w:rsidR="009A7638" w:rsidP="0078039F" w:rsidRDefault="00AA7210" w14:paraId="5A6396C4" w14:textId="7A9FEE6D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I’m placing </w:t>
      </w:r>
      <w:r w:rsidR="009A7638">
        <w:rPr>
          <w:rFonts w:ascii="Arial" w:hAnsi="Arial" w:cs="Arial"/>
          <w:color w:val="000000"/>
          <w:sz w:val="21"/>
          <w:szCs w:val="21"/>
        </w:rPr>
        <w:t>our first</w:t>
      </w:r>
      <w:r>
        <w:rPr>
          <w:rFonts w:ascii="Arial" w:hAnsi="Arial" w:cs="Arial"/>
          <w:color w:val="000000"/>
          <w:sz w:val="21"/>
          <w:szCs w:val="21"/>
        </w:rPr>
        <w:t xml:space="preserve"> order for cookies that will be delivered in early</w:t>
      </w:r>
      <w:r w:rsidR="009A7638">
        <w:rPr>
          <w:rFonts w:ascii="Arial" w:hAnsi="Arial" w:cs="Arial"/>
          <w:color w:val="000000"/>
          <w:sz w:val="21"/>
          <w:szCs w:val="21"/>
        </w:rPr>
        <w:t xml:space="preserve"> February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3A7714">
        <w:rPr>
          <w:rFonts w:ascii="Arial" w:hAnsi="Arial" w:cs="Arial"/>
          <w:color w:val="000000"/>
          <w:sz w:val="21"/>
          <w:szCs w:val="21"/>
        </w:rPr>
        <w:t>Please let me</w:t>
      </w:r>
      <w:r>
        <w:rPr>
          <w:rFonts w:ascii="Arial" w:hAnsi="Arial" w:cs="Arial"/>
          <w:color w:val="000000"/>
          <w:sz w:val="21"/>
          <w:szCs w:val="21"/>
        </w:rPr>
        <w:t xml:space="preserve"> know by _____</w:t>
      </w:r>
      <w:r w:rsidR="009A7638">
        <w:rPr>
          <w:rFonts w:ascii="Arial" w:hAnsi="Arial" w:cs="Arial"/>
          <w:color w:val="000000"/>
          <w:sz w:val="21"/>
          <w:szCs w:val="21"/>
        </w:rPr>
        <w:t>__</w:t>
      </w:r>
      <w:r>
        <w:rPr>
          <w:rFonts w:ascii="Arial" w:hAnsi="Arial" w:cs="Arial"/>
          <w:color w:val="000000"/>
          <w:sz w:val="21"/>
          <w:szCs w:val="21"/>
        </w:rPr>
        <w:t>__</w:t>
      </w:r>
      <w:r w:rsidR="00EC5D07">
        <w:rPr>
          <w:rFonts w:ascii="Arial" w:hAnsi="Arial" w:cs="Arial"/>
          <w:color w:val="000000"/>
          <w:sz w:val="21"/>
          <w:szCs w:val="21"/>
        </w:rPr>
        <w:t xml:space="preserve"> </w:t>
      </w:r>
      <w:r w:rsidRPr="008B2F3C" w:rsidR="00EC5D07">
        <w:rPr>
          <w:rFonts w:ascii="Arial" w:hAnsi="Arial" w:cs="Arial"/>
          <w:color w:val="FA329E"/>
          <w:sz w:val="21"/>
          <w:szCs w:val="21"/>
        </w:rPr>
        <w:t xml:space="preserve">[DATE] </w:t>
      </w:r>
      <w:r>
        <w:rPr>
          <w:rFonts w:ascii="Arial" w:hAnsi="Arial" w:cs="Arial"/>
          <w:color w:val="000000"/>
          <w:sz w:val="21"/>
          <w:szCs w:val="21"/>
        </w:rPr>
        <w:t xml:space="preserve">what cookies you would like. </w:t>
      </w:r>
      <w:r w:rsidR="009A7638">
        <w:rPr>
          <w:rFonts w:ascii="Arial" w:hAnsi="Arial" w:cs="Arial"/>
          <w:color w:val="000000"/>
          <w:sz w:val="21"/>
          <w:szCs w:val="21"/>
        </w:rPr>
        <w:t>The best way to send me your order is _______________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B2F3C" w:rsidR="009A7638">
        <w:rPr>
          <w:rFonts w:ascii="Arial" w:hAnsi="Arial" w:cs="Arial"/>
          <w:color w:val="FA329E"/>
          <w:sz w:val="21"/>
          <w:szCs w:val="21"/>
        </w:rPr>
        <w:t xml:space="preserve">[example: email, </w:t>
      </w:r>
      <w:r w:rsidRPr="008B2F3C" w:rsidR="00EC5D07">
        <w:rPr>
          <w:rFonts w:ascii="Arial" w:hAnsi="Arial" w:cs="Arial"/>
          <w:color w:val="FA329E"/>
          <w:sz w:val="21"/>
          <w:szCs w:val="21"/>
        </w:rPr>
        <w:t xml:space="preserve">online </w:t>
      </w:r>
      <w:r w:rsidRPr="008B2F3C" w:rsidR="009A7638">
        <w:rPr>
          <w:rFonts w:ascii="Arial" w:hAnsi="Arial" w:cs="Arial"/>
          <w:color w:val="FA329E"/>
          <w:sz w:val="21"/>
          <w:szCs w:val="21"/>
        </w:rPr>
        <w:t>form,</w:t>
      </w:r>
      <w:r w:rsidRPr="008B2F3C">
        <w:rPr>
          <w:rFonts w:ascii="Arial" w:hAnsi="Arial" w:cs="Arial"/>
          <w:color w:val="FA329E"/>
          <w:sz w:val="21"/>
          <w:szCs w:val="21"/>
        </w:rPr>
        <w:t xml:space="preserve"> text</w:t>
      </w:r>
      <w:r w:rsidRPr="008B2F3C" w:rsidR="009A7638">
        <w:rPr>
          <w:rFonts w:ascii="Arial" w:hAnsi="Arial" w:cs="Arial"/>
          <w:color w:val="FA329E"/>
          <w:sz w:val="21"/>
          <w:szCs w:val="21"/>
        </w:rPr>
        <w:t>]</w:t>
      </w:r>
      <w:r w:rsidRPr="008B2F3C">
        <w:rPr>
          <w:rFonts w:ascii="Arial" w:hAnsi="Arial" w:cs="Arial"/>
          <w:color w:val="FA329E"/>
          <w:sz w:val="21"/>
          <w:szCs w:val="21"/>
        </w:rPr>
        <w:t xml:space="preserve">. </w:t>
      </w:r>
      <w:r w:rsidR="00084DEE">
        <w:rPr>
          <w:rFonts w:ascii="Arial" w:hAnsi="Arial" w:cs="Arial"/>
          <w:color w:val="000000"/>
          <w:sz w:val="21"/>
          <w:szCs w:val="21"/>
        </w:rPr>
        <w:t xml:space="preserve">All </w:t>
      </w:r>
      <w:r>
        <w:rPr>
          <w:rFonts w:ascii="Arial" w:hAnsi="Arial" w:cs="Arial"/>
          <w:color w:val="000000"/>
          <w:sz w:val="21"/>
          <w:szCs w:val="21"/>
        </w:rPr>
        <w:t>varieties of cookies are $</w:t>
      </w:r>
      <w:r w:rsidR="002960A4">
        <w:rPr>
          <w:rFonts w:ascii="Arial" w:hAnsi="Arial" w:cs="Arial"/>
          <w:color w:val="000000"/>
          <w:sz w:val="21"/>
          <w:szCs w:val="21"/>
        </w:rPr>
        <w:t>6</w:t>
      </w:r>
      <w:r w:rsidR="003A7714">
        <w:rPr>
          <w:rFonts w:ascii="Arial" w:hAnsi="Arial" w:cs="Arial"/>
          <w:color w:val="000000"/>
          <w:sz w:val="21"/>
          <w:szCs w:val="21"/>
        </w:rPr>
        <w:t>,</w:t>
      </w:r>
      <w:r w:rsidR="00084DEE">
        <w:rPr>
          <w:rFonts w:ascii="Arial" w:hAnsi="Arial" w:cs="Arial"/>
          <w:color w:val="000000"/>
          <w:sz w:val="21"/>
          <w:szCs w:val="21"/>
        </w:rPr>
        <w:t xml:space="preserve"> including the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A7638">
        <w:rPr>
          <w:rFonts w:ascii="Arial" w:hAnsi="Arial" w:cs="Arial"/>
          <w:color w:val="000000"/>
          <w:sz w:val="21"/>
          <w:szCs w:val="21"/>
        </w:rPr>
        <w:t>Caramel Chocolate Chips (gluten</w:t>
      </w:r>
      <w:r w:rsidR="00066CDE">
        <w:rPr>
          <w:rFonts w:ascii="Arial" w:hAnsi="Arial" w:cs="Arial"/>
          <w:color w:val="000000"/>
          <w:sz w:val="21"/>
          <w:szCs w:val="21"/>
        </w:rPr>
        <w:t>-</w:t>
      </w:r>
      <w:r w:rsidR="009A7638">
        <w:rPr>
          <w:rFonts w:ascii="Arial" w:hAnsi="Arial" w:cs="Arial"/>
          <w:color w:val="000000"/>
          <w:sz w:val="21"/>
          <w:szCs w:val="21"/>
        </w:rPr>
        <w:t>free)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C02090" w:rsidP="0078039F" w:rsidRDefault="00C02090" w14:paraId="175D7EE2" w14:textId="03CF762C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After the </w:t>
      </w:r>
      <w:r w:rsidR="00541E22">
        <w:rPr>
          <w:rFonts w:ascii="Arial" w:hAnsi="Arial" w:cs="Arial"/>
          <w:color w:val="000000"/>
          <w:sz w:val="21"/>
          <w:szCs w:val="21"/>
        </w:rPr>
        <w:t>first</w:t>
      </w:r>
      <w:r>
        <w:rPr>
          <w:rFonts w:ascii="Arial" w:hAnsi="Arial" w:cs="Arial"/>
          <w:color w:val="000000"/>
          <w:sz w:val="21"/>
          <w:szCs w:val="21"/>
        </w:rPr>
        <w:t xml:space="preserve"> order of cookies is </w:t>
      </w:r>
      <w:r w:rsidR="00541E22">
        <w:rPr>
          <w:rFonts w:ascii="Arial" w:hAnsi="Arial" w:cs="Arial"/>
          <w:color w:val="000000"/>
          <w:sz w:val="21"/>
          <w:szCs w:val="21"/>
        </w:rPr>
        <w:t>handed out</w:t>
      </w:r>
      <w:r>
        <w:rPr>
          <w:rFonts w:ascii="Arial" w:hAnsi="Arial" w:cs="Arial"/>
          <w:color w:val="000000"/>
          <w:sz w:val="21"/>
          <w:szCs w:val="21"/>
        </w:rPr>
        <w:t xml:space="preserve">, I will place weekly orders for cookies. Please </w:t>
      </w:r>
      <w:r w:rsidR="00EC5D07">
        <w:rPr>
          <w:rFonts w:ascii="Arial" w:hAnsi="Arial" w:cs="Arial"/>
          <w:color w:val="000000"/>
          <w:sz w:val="21"/>
          <w:szCs w:val="21"/>
        </w:rPr>
        <w:t xml:space="preserve">_______________ </w:t>
      </w:r>
      <w:r w:rsidRPr="008B2F3C" w:rsidR="009A7638">
        <w:rPr>
          <w:rFonts w:ascii="Arial" w:hAnsi="Arial" w:cs="Arial"/>
          <w:color w:val="FA329E"/>
          <w:sz w:val="21"/>
          <w:szCs w:val="21"/>
        </w:rPr>
        <w:t>[example: email, troop form, text</w:t>
      </w:r>
      <w:r w:rsidRPr="008B2F3C" w:rsidR="00EC5D07">
        <w:rPr>
          <w:rFonts w:ascii="Arial" w:hAnsi="Arial" w:cs="Arial"/>
          <w:color w:val="FA329E"/>
          <w:sz w:val="21"/>
          <w:szCs w:val="21"/>
        </w:rPr>
        <w:t xml:space="preserve">] </w:t>
      </w:r>
      <w:r w:rsidR="00EC5D07">
        <w:rPr>
          <w:rFonts w:ascii="Arial" w:hAnsi="Arial" w:cs="Arial"/>
          <w:color w:val="000000"/>
          <w:sz w:val="21"/>
          <w:szCs w:val="21"/>
        </w:rPr>
        <w:t xml:space="preserve">by _________ </w:t>
      </w:r>
      <w:r w:rsidRPr="008B2F3C" w:rsidR="00EC5D07">
        <w:rPr>
          <w:rFonts w:ascii="Arial" w:hAnsi="Arial" w:cs="Arial"/>
          <w:color w:val="FA329E"/>
          <w:sz w:val="21"/>
          <w:szCs w:val="21"/>
        </w:rPr>
        <w:t xml:space="preserve">[DATE] </w:t>
      </w:r>
      <w:r>
        <w:rPr>
          <w:rFonts w:ascii="Arial" w:hAnsi="Arial" w:cs="Arial"/>
          <w:color w:val="000000"/>
          <w:sz w:val="21"/>
          <w:szCs w:val="21"/>
        </w:rPr>
        <w:t>each week</w:t>
      </w:r>
      <w:r w:rsidR="009A763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to let me know what you would like. </w:t>
      </w:r>
      <w:r w:rsidR="00EC5D07">
        <w:rPr>
          <w:rFonts w:ascii="Arial" w:hAnsi="Arial" w:cs="Arial"/>
          <w:color w:val="000000"/>
          <w:sz w:val="21"/>
          <w:szCs w:val="21"/>
        </w:rPr>
        <w:t>Once you’ve ordered cookies from the troop, they cannot be returned.</w:t>
      </w:r>
    </w:p>
    <w:p w:rsidRPr="008B2F3C" w:rsidR="00C02090" w:rsidP="0078039F" w:rsidRDefault="00C02090" w14:paraId="1AC40E50" w14:textId="43D81014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FA329E"/>
          <w:sz w:val="21"/>
          <w:szCs w:val="21"/>
        </w:rPr>
      </w:pPr>
      <w:r w:rsidRPr="008B2F3C">
        <w:rPr>
          <w:rFonts w:ascii="Arial" w:hAnsi="Arial" w:cs="Arial"/>
          <w:b/>
          <w:bCs/>
          <w:color w:val="FA329E"/>
          <w:sz w:val="21"/>
          <w:szCs w:val="21"/>
        </w:rPr>
        <w:t>Money</w:t>
      </w:r>
    </w:p>
    <w:p w:rsidR="0074510B" w:rsidP="0078039F" w:rsidRDefault="0074510B" w14:paraId="508C6219" w14:textId="034C433F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color w:val="000000" w:themeColor="text1"/>
          <w:sz w:val="21"/>
          <w:szCs w:val="21"/>
        </w:rPr>
        <w:t>Girl</w:t>
      </w:r>
      <w:r w:rsidRPr="064D513E" w:rsidR="253B887B">
        <w:rPr>
          <w:rFonts w:ascii="Arial" w:hAnsi="Arial" w:cs="Arial"/>
          <w:color w:val="000000" w:themeColor="text1"/>
          <w:sz w:val="21"/>
          <w:szCs w:val="21"/>
        </w:rPr>
        <w:t xml:space="preserve"> Scouts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can take payment for cookies with cash, checks (made payable to</w:t>
      </w:r>
      <w:r w:rsidRPr="064D513E" w:rsidR="00EC5D07">
        <w:rPr>
          <w:rFonts w:ascii="Arial" w:hAnsi="Arial" w:cs="Arial"/>
          <w:color w:val="000000" w:themeColor="text1"/>
          <w:sz w:val="21"/>
          <w:szCs w:val="21"/>
        </w:rPr>
        <w:t xml:space="preserve"> Girl Scouts or to Troop #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_________) or via </w:t>
      </w:r>
      <w:r w:rsidRPr="064D513E" w:rsidR="37CD0429">
        <w:rPr>
          <w:rFonts w:ascii="Arial" w:hAnsi="Arial" w:cs="Arial"/>
          <w:color w:val="000000" w:themeColor="text1"/>
          <w:sz w:val="21"/>
          <w:szCs w:val="21"/>
        </w:rPr>
        <w:t>online transactions in Digital Cookie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. I ask that you turn in money</w:t>
      </w:r>
      <w:r w:rsidRPr="064D513E" w:rsidR="001270EF">
        <w:rPr>
          <w:rFonts w:ascii="Arial" w:hAnsi="Arial" w:cs="Arial"/>
          <w:color w:val="000000" w:themeColor="text1"/>
          <w:sz w:val="21"/>
          <w:szCs w:val="21"/>
        </w:rPr>
        <w:t xml:space="preserve"> and checks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64D513E">
        <w:rPr>
          <w:rFonts w:ascii="Arial" w:hAnsi="Arial" w:cs="Arial"/>
          <w:color w:val="000000" w:themeColor="text1"/>
          <w:sz w:val="21"/>
          <w:szCs w:val="21"/>
        </w:rPr>
        <w:t>to</w:t>
      </w:r>
      <w:proofErr w:type="gramEnd"/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me each week. The final payment for all cookies is due on _________</w:t>
      </w:r>
      <w:r w:rsidRPr="064D513E" w:rsidR="001D61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1D6191">
        <w:rPr>
          <w:rFonts w:ascii="Arial" w:hAnsi="Arial" w:cs="Arial"/>
          <w:color w:val="FA329E"/>
          <w:sz w:val="21"/>
          <w:szCs w:val="21"/>
        </w:rPr>
        <w:t>[DATE]</w:t>
      </w:r>
      <w:r w:rsidRPr="064D513E">
        <w:rPr>
          <w:rFonts w:ascii="Arial" w:hAnsi="Arial" w:cs="Arial"/>
          <w:color w:val="FA329E"/>
          <w:sz w:val="21"/>
          <w:szCs w:val="21"/>
        </w:rPr>
        <w:t xml:space="preserve">. </w:t>
      </w:r>
    </w:p>
    <w:p w:rsidRPr="001D6191" w:rsidR="00683BB6" w:rsidP="00683BB6" w:rsidRDefault="00683BB6" w14:paraId="193932EB" w14:textId="1F7A2414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aps/>
          <w:color w:val="00B050"/>
          <w:sz w:val="21"/>
          <w:szCs w:val="21"/>
        </w:rPr>
      </w:pPr>
      <w:r w:rsidRPr="57AB8FAD">
        <w:rPr>
          <w:rFonts w:ascii="Arial" w:hAnsi="Arial" w:cs="Arial"/>
          <w:b/>
          <w:bCs/>
          <w:caps/>
          <w:color w:val="00B050"/>
          <w:sz w:val="21"/>
          <w:szCs w:val="21"/>
        </w:rPr>
        <w:t>COOKIE SHARE</w:t>
      </w:r>
      <w:r w:rsidRPr="57AB8FAD" w:rsidR="00452F0A">
        <w:rPr>
          <w:rFonts w:ascii="Arial" w:hAnsi="Arial" w:cs="Arial"/>
          <w:b/>
          <w:bCs/>
          <w:caps/>
          <w:color w:val="00B050"/>
          <w:sz w:val="21"/>
          <w:szCs w:val="21"/>
        </w:rPr>
        <w:t>:</w:t>
      </w:r>
      <w:r w:rsidRPr="57AB8FAD" w:rsidR="001D6191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</w:t>
      </w:r>
      <w:r w:rsidRPr="57AB8FAD" w:rsidR="00EC5D07">
        <w:rPr>
          <w:rFonts w:ascii="Arial" w:hAnsi="Arial" w:cs="Arial"/>
          <w:color w:val="000000" w:themeColor="text1"/>
          <w:sz w:val="21"/>
          <w:szCs w:val="21"/>
        </w:rPr>
        <w:t>If customers do not want to take cookies home, girls can accep</w:t>
      </w:r>
      <w:r w:rsidRPr="57AB8FAD">
        <w:rPr>
          <w:rFonts w:ascii="Arial" w:hAnsi="Arial" w:cs="Arial"/>
          <w:color w:val="000000" w:themeColor="text1"/>
          <w:sz w:val="21"/>
          <w:szCs w:val="21"/>
        </w:rPr>
        <w:t xml:space="preserve">t donations </w:t>
      </w:r>
      <w:r w:rsidRPr="57AB8FAD" w:rsidR="00EC5D07">
        <w:rPr>
          <w:rFonts w:ascii="Arial" w:hAnsi="Arial" w:cs="Arial"/>
          <w:color w:val="000000" w:themeColor="text1"/>
          <w:sz w:val="21"/>
          <w:szCs w:val="21"/>
        </w:rPr>
        <w:t>for</w:t>
      </w:r>
      <w:r w:rsidRPr="57AB8FA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57AB8FAD">
        <w:rPr>
          <w:rFonts w:ascii="Arial" w:hAnsi="Arial" w:cs="Arial"/>
          <w:b/>
          <w:bCs/>
          <w:color w:val="000000" w:themeColor="text1"/>
          <w:sz w:val="21"/>
          <w:szCs w:val="21"/>
        </w:rPr>
        <w:t>Cookie Share</w:t>
      </w:r>
      <w:r w:rsidRPr="57AB8FAD">
        <w:rPr>
          <w:rFonts w:ascii="Arial" w:hAnsi="Arial" w:cs="Arial"/>
          <w:color w:val="000000" w:themeColor="text1"/>
          <w:sz w:val="21"/>
          <w:szCs w:val="21"/>
        </w:rPr>
        <w:t>!</w:t>
      </w:r>
      <w:r w:rsidRPr="57AB8FA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 </w:t>
      </w:r>
      <w:r w:rsidRPr="57AB8FAD">
        <w:rPr>
          <w:rFonts w:ascii="Arial" w:hAnsi="Arial" w:cs="Arial"/>
          <w:color w:val="000000" w:themeColor="text1"/>
          <w:sz w:val="21"/>
          <w:szCs w:val="21"/>
        </w:rPr>
        <w:t xml:space="preserve">For every </w:t>
      </w:r>
      <w:r w:rsidRPr="57AB8FAD">
        <w:rPr>
          <w:rFonts w:ascii="Arial" w:hAnsi="Arial" w:cs="Arial"/>
          <w:b/>
          <w:bCs/>
          <w:color w:val="000000" w:themeColor="text1"/>
          <w:sz w:val="21"/>
          <w:szCs w:val="21"/>
        </w:rPr>
        <w:t>$</w:t>
      </w:r>
      <w:r w:rsidRPr="57AB8FAD" w:rsidR="002960A4">
        <w:rPr>
          <w:rFonts w:ascii="Arial" w:hAnsi="Arial" w:cs="Arial"/>
          <w:b/>
          <w:bCs/>
          <w:color w:val="000000" w:themeColor="text1"/>
          <w:sz w:val="21"/>
          <w:szCs w:val="21"/>
        </w:rPr>
        <w:t>6</w:t>
      </w:r>
      <w:r w:rsidRPr="57AB8FA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donation, </w:t>
      </w:r>
      <w:r w:rsidRPr="57AB8FAD">
        <w:rPr>
          <w:rFonts w:ascii="Arial" w:hAnsi="Arial" w:cs="Arial"/>
          <w:color w:val="000000" w:themeColor="text1"/>
          <w:sz w:val="21"/>
          <w:szCs w:val="21"/>
        </w:rPr>
        <w:t>one package of cookies will be donated. There are two ways that cookies are donated:</w:t>
      </w:r>
    </w:p>
    <w:p w:rsidRPr="00741549" w:rsidR="00683BB6" w:rsidP="00683BB6" w:rsidRDefault="00683BB6" w14:paraId="426328DA" w14:textId="159077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color w:val="000000"/>
          <w:sz w:val="21"/>
          <w:szCs w:val="21"/>
        </w:rPr>
      </w:pPr>
      <w:r w:rsidRPr="008B2F3C">
        <w:rPr>
          <w:rFonts w:ascii="Arial" w:hAnsi="Arial" w:cs="Arial"/>
          <w:b/>
          <w:bCs/>
          <w:color w:val="FA329E"/>
          <w:sz w:val="21"/>
          <w:szCs w:val="21"/>
        </w:rPr>
        <w:t>Virtual Cookie Share</w:t>
      </w:r>
      <w:r w:rsidRPr="008B2F3C">
        <w:rPr>
          <w:color w:val="FA329E"/>
        </w:rPr>
        <w:t xml:space="preserve"> </w:t>
      </w:r>
      <w:r w:rsidRPr="00741549">
        <w:t xml:space="preserve">– </w:t>
      </w:r>
      <w:r w:rsidR="00F86F5C">
        <w:rPr>
          <w:rFonts w:ascii="Arial" w:hAnsi="Arial" w:cs="Arial"/>
          <w:color w:val="000000"/>
          <w:sz w:val="21"/>
          <w:szCs w:val="21"/>
        </w:rPr>
        <w:t>F</w:t>
      </w:r>
      <w:r w:rsidRPr="00741549"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z w:val="21"/>
          <w:szCs w:val="21"/>
        </w:rPr>
        <w:t xml:space="preserve"> all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 donations </w:t>
      </w:r>
      <w:r>
        <w:rPr>
          <w:rFonts w:ascii="Arial" w:hAnsi="Arial" w:cs="Arial"/>
          <w:color w:val="000000"/>
          <w:sz w:val="21"/>
          <w:szCs w:val="21"/>
        </w:rPr>
        <w:t>paid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 by credit card</w:t>
      </w:r>
      <w:r>
        <w:rPr>
          <w:rFonts w:ascii="Arial" w:hAnsi="Arial" w:cs="Arial"/>
          <w:color w:val="000000"/>
          <w:sz w:val="21"/>
          <w:szCs w:val="21"/>
        </w:rPr>
        <w:t xml:space="preserve"> or cash donations designated by our troop</w:t>
      </w:r>
      <w:r w:rsidRPr="00741549">
        <w:rPr>
          <w:rFonts w:ascii="Arial" w:hAnsi="Arial" w:cs="Arial"/>
          <w:color w:val="000000"/>
          <w:sz w:val="21"/>
          <w:szCs w:val="21"/>
        </w:rPr>
        <w:t>, Girl Scouts of Greater Iowa</w:t>
      </w:r>
      <w:r w:rsidR="00541E22">
        <w:rPr>
          <w:rFonts w:ascii="Arial" w:hAnsi="Arial" w:cs="Arial"/>
          <w:color w:val="000000"/>
          <w:sz w:val="21"/>
          <w:szCs w:val="21"/>
        </w:rPr>
        <w:t xml:space="preserve"> (GSGI)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 will </w:t>
      </w:r>
      <w:r>
        <w:rPr>
          <w:rFonts w:ascii="Arial" w:hAnsi="Arial" w:cs="Arial"/>
          <w:color w:val="000000"/>
          <w:sz w:val="21"/>
          <w:szCs w:val="21"/>
        </w:rPr>
        <w:t xml:space="preserve">automatically 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distribute cookies at the end of the program to </w:t>
      </w:r>
      <w:r w:rsidR="00084DEE">
        <w:rPr>
          <w:rFonts w:ascii="Arial" w:hAnsi="Arial" w:cs="Arial"/>
          <w:color w:val="000000"/>
          <w:sz w:val="21"/>
          <w:szCs w:val="21"/>
        </w:rPr>
        <w:t>local organizations within our Girl Scout communities</w:t>
      </w:r>
      <w:r w:rsidRPr="00741549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Pr="00741549" w:rsidR="00683BB6" w:rsidP="00683BB6" w:rsidRDefault="00683BB6" w14:paraId="712317F9" w14:textId="0427D4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color w:val="000000"/>
          <w:sz w:val="21"/>
          <w:szCs w:val="21"/>
        </w:rPr>
      </w:pPr>
      <w:r w:rsidRPr="064D513E">
        <w:rPr>
          <w:rFonts w:ascii="Arial" w:hAnsi="Arial" w:cs="Arial"/>
          <w:b/>
          <w:bCs/>
          <w:color w:val="FA329E"/>
          <w:sz w:val="21"/>
          <w:szCs w:val="21"/>
        </w:rPr>
        <w:t xml:space="preserve">Troop Cookie Donations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– </w:t>
      </w:r>
      <w:r w:rsidRPr="064D513E" w:rsidR="00F86F5C">
        <w:rPr>
          <w:rFonts w:ascii="Arial" w:hAnsi="Arial" w:cs="Arial"/>
          <w:color w:val="000000" w:themeColor="text1"/>
          <w:sz w:val="21"/>
          <w:szCs w:val="21"/>
        </w:rPr>
        <w:t>O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ur troop may also choose to allocate customers</w:t>
      </w:r>
      <w:r w:rsidRPr="064D513E" w:rsidR="005273AB">
        <w:rPr>
          <w:rFonts w:ascii="Arial" w:hAnsi="Arial" w:cs="Arial"/>
          <w:color w:val="000000" w:themeColor="text1"/>
          <w:sz w:val="21"/>
          <w:szCs w:val="21"/>
        </w:rPr>
        <w:t>’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donations towards donating cookies from our troop inventory to an organization the </w:t>
      </w:r>
      <w:r w:rsidRPr="064D513E" w:rsidR="00541E22">
        <w:rPr>
          <w:rFonts w:ascii="Arial" w:hAnsi="Arial" w:cs="Arial"/>
          <w:color w:val="000000" w:themeColor="text1"/>
          <w:sz w:val="21"/>
          <w:szCs w:val="21"/>
        </w:rPr>
        <w:t>girls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choose. Each $</w:t>
      </w:r>
      <w:r w:rsidRPr="064D513E" w:rsidR="002960A4">
        <w:rPr>
          <w:rFonts w:ascii="Arial" w:hAnsi="Arial" w:cs="Arial"/>
          <w:color w:val="000000" w:themeColor="text1"/>
          <w:sz w:val="21"/>
          <w:szCs w:val="21"/>
        </w:rPr>
        <w:t>6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donation will equal one package donated, and these will be credited to girls like any other sale. </w:t>
      </w:r>
    </w:p>
    <w:p w:rsidRPr="001D6191" w:rsidR="00B06903" w:rsidP="001D6191" w:rsidRDefault="0074510B" w14:paraId="2AFEFD35" w14:textId="189EB41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aps/>
          <w:color w:val="00B050"/>
          <w:sz w:val="21"/>
          <w:szCs w:val="21"/>
        </w:rPr>
      </w:pPr>
      <w:r w:rsidRPr="064D513E">
        <w:rPr>
          <w:rFonts w:ascii="Arial" w:hAnsi="Arial" w:cs="Arial"/>
          <w:b/>
          <w:bCs/>
          <w:caps/>
          <w:color w:val="00B050"/>
          <w:sz w:val="21"/>
          <w:szCs w:val="21"/>
        </w:rPr>
        <w:t>What girl</w:t>
      </w:r>
      <w:r w:rsidRPr="064D513E" w:rsidR="7AAE89FC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</w:t>
      </w:r>
      <w:r w:rsidRPr="064D513E">
        <w:rPr>
          <w:rFonts w:ascii="Arial" w:hAnsi="Arial" w:cs="Arial"/>
          <w:b/>
          <w:bCs/>
          <w:caps/>
          <w:color w:val="00B050"/>
          <w:sz w:val="21"/>
          <w:szCs w:val="21"/>
        </w:rPr>
        <w:t>s</w:t>
      </w:r>
      <w:r w:rsidRPr="064D513E" w:rsidR="13FBF401">
        <w:rPr>
          <w:rFonts w:ascii="Arial" w:hAnsi="Arial" w:cs="Arial"/>
          <w:b/>
          <w:bCs/>
          <w:caps/>
          <w:color w:val="00B050"/>
          <w:sz w:val="21"/>
          <w:szCs w:val="21"/>
        </w:rPr>
        <w:t>COUTS</w:t>
      </w:r>
      <w:r w:rsidRPr="064D513E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earn</w:t>
      </w:r>
      <w:r w:rsidRPr="064D513E" w:rsidR="00452F0A">
        <w:rPr>
          <w:rFonts w:ascii="Arial" w:hAnsi="Arial" w:cs="Arial"/>
          <w:b/>
          <w:bCs/>
          <w:caps/>
          <w:color w:val="00B050"/>
          <w:sz w:val="21"/>
          <w:szCs w:val="21"/>
        </w:rPr>
        <w:t>:</w:t>
      </w:r>
      <w:r w:rsidRPr="064D513E" w:rsidR="001D6191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 xml:space="preserve">On top of our troop proceeds, each </w:t>
      </w:r>
      <w:r w:rsidRPr="064D513E" w:rsidR="1264E069">
        <w:rPr>
          <w:rFonts w:ascii="Arial" w:hAnsi="Arial" w:cs="Arial"/>
          <w:color w:val="000000" w:themeColor="text1"/>
          <w:sz w:val="21"/>
          <w:szCs w:val="21"/>
        </w:rPr>
        <w:t xml:space="preserve">participant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 xml:space="preserve">will earn </w:t>
      </w:r>
      <w:r w:rsidRPr="064D513E" w:rsidR="00B06903">
        <w:rPr>
          <w:rFonts w:ascii="Arial" w:hAnsi="Arial" w:cs="Arial"/>
          <w:b/>
          <w:bCs/>
          <w:color w:val="FA329E"/>
          <w:sz w:val="21"/>
          <w:szCs w:val="21"/>
        </w:rPr>
        <w:t>rewards</w:t>
      </w:r>
      <w:r w:rsidRPr="064D513E" w:rsidR="00B06903">
        <w:rPr>
          <w:rFonts w:ascii="Arial" w:hAnsi="Arial" w:cs="Arial"/>
          <w:color w:val="FA329E"/>
          <w:sz w:val="21"/>
          <w:szCs w:val="21"/>
        </w:rPr>
        <w:t xml:space="preserve">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 xml:space="preserve">at certain levels listed on the </w:t>
      </w:r>
      <w:r w:rsidRPr="064D513E" w:rsidR="29098C30">
        <w:rPr>
          <w:rFonts w:ascii="Arial" w:hAnsi="Arial" w:cs="Arial"/>
          <w:color w:val="000000" w:themeColor="text1"/>
          <w:sz w:val="21"/>
          <w:szCs w:val="21"/>
        </w:rPr>
        <w:t>Reward Panel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 xml:space="preserve">. Whatever level </w:t>
      </w:r>
      <w:r w:rsidRPr="064D513E" w:rsidR="286086C2">
        <w:rPr>
          <w:rFonts w:ascii="Arial" w:hAnsi="Arial" w:cs="Arial"/>
          <w:color w:val="000000" w:themeColor="text1"/>
          <w:sz w:val="21"/>
          <w:szCs w:val="21"/>
        </w:rPr>
        <w:t xml:space="preserve">they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 xml:space="preserve">reach, </w:t>
      </w:r>
      <w:r w:rsidRPr="064D513E" w:rsidR="7A4C67BA">
        <w:rPr>
          <w:rFonts w:ascii="Arial" w:hAnsi="Arial" w:cs="Arial"/>
          <w:color w:val="000000" w:themeColor="text1"/>
          <w:sz w:val="21"/>
          <w:szCs w:val="21"/>
        </w:rPr>
        <w:t xml:space="preserve">they’ll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>earn every reward up to that level</w:t>
      </w:r>
      <w:r w:rsidRPr="064D513E" w:rsidR="00033E1A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64D513E" w:rsidR="00620E4A">
        <w:rPr>
          <w:rFonts w:ascii="Arial" w:hAnsi="Arial" w:cs="Arial"/>
          <w:color w:val="000000" w:themeColor="text1"/>
          <w:sz w:val="21"/>
          <w:szCs w:val="21"/>
        </w:rPr>
        <w:t>If there are two</w:t>
      </w:r>
      <w:r w:rsidRPr="064D513E" w:rsidR="00CB51F5">
        <w:rPr>
          <w:rFonts w:ascii="Arial" w:hAnsi="Arial" w:cs="Arial"/>
          <w:color w:val="000000" w:themeColor="text1"/>
          <w:sz w:val="21"/>
          <w:szCs w:val="21"/>
        </w:rPr>
        <w:t xml:space="preserve"> or more</w:t>
      </w:r>
      <w:r w:rsidRPr="064D513E" w:rsidR="00620E4A">
        <w:rPr>
          <w:rFonts w:ascii="Arial" w:hAnsi="Arial" w:cs="Arial"/>
          <w:color w:val="000000" w:themeColor="text1"/>
          <w:sz w:val="21"/>
          <w:szCs w:val="21"/>
        </w:rPr>
        <w:t xml:space="preserve"> reward options listed at the same level, </w:t>
      </w:r>
      <w:r w:rsidRPr="064D513E" w:rsidR="490E1429">
        <w:rPr>
          <w:rFonts w:ascii="Arial" w:hAnsi="Arial" w:cs="Arial"/>
          <w:color w:val="000000" w:themeColor="text1"/>
          <w:sz w:val="21"/>
          <w:szCs w:val="21"/>
        </w:rPr>
        <w:t xml:space="preserve">they’ll </w:t>
      </w:r>
      <w:r w:rsidRPr="064D513E" w:rsidR="00620E4A">
        <w:rPr>
          <w:rFonts w:ascii="Arial" w:hAnsi="Arial" w:cs="Arial"/>
          <w:color w:val="000000" w:themeColor="text1"/>
          <w:sz w:val="21"/>
          <w:szCs w:val="21"/>
        </w:rPr>
        <w:t xml:space="preserve">get to choose which reward </w:t>
      </w:r>
      <w:r w:rsidRPr="064D513E" w:rsidR="37C986C3">
        <w:rPr>
          <w:rFonts w:ascii="Arial" w:hAnsi="Arial" w:cs="Arial"/>
          <w:color w:val="000000" w:themeColor="text1"/>
          <w:sz w:val="21"/>
          <w:szCs w:val="21"/>
        </w:rPr>
        <w:t>they</w:t>
      </w:r>
      <w:r w:rsidRPr="064D513E" w:rsidR="00620E4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066CDE">
        <w:rPr>
          <w:rFonts w:ascii="Arial" w:hAnsi="Arial" w:cs="Arial"/>
          <w:color w:val="000000" w:themeColor="text1"/>
          <w:sz w:val="21"/>
          <w:szCs w:val="21"/>
        </w:rPr>
        <w:t>want</w:t>
      </w:r>
      <w:r w:rsidRPr="064D513E" w:rsidR="00620E4A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64D513E" w:rsidR="00B06903">
        <w:rPr>
          <w:rFonts w:ascii="Arial" w:hAnsi="Arial" w:cs="Arial"/>
          <w:color w:val="000000" w:themeColor="text1"/>
          <w:sz w:val="21"/>
          <w:szCs w:val="21"/>
        </w:rPr>
        <w:t>These rewards will be shipped directly to your family!</w:t>
      </w:r>
      <w:r w:rsidRPr="064D513E" w:rsidR="00C632D1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:rsidRPr="006F79D0" w:rsidR="00EF4A6E" w:rsidP="064D513E" w:rsidRDefault="00B06903" w14:paraId="23335105" w14:textId="0DCE3428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EC008B"/>
          <w:sz w:val="21"/>
          <w:szCs w:val="21"/>
        </w:rPr>
      </w:pPr>
      <w:r w:rsidRPr="064D513E">
        <w:rPr>
          <w:rFonts w:ascii="Arial" w:hAnsi="Arial" w:cs="Arial"/>
          <w:b/>
          <w:bCs/>
          <w:color w:val="FA329E"/>
          <w:sz w:val="21"/>
          <w:szCs w:val="21"/>
        </w:rPr>
        <w:t xml:space="preserve">Instant </w:t>
      </w:r>
      <w:r w:rsidRPr="064D513E" w:rsidR="00914CB0">
        <w:rPr>
          <w:rFonts w:ascii="Arial" w:hAnsi="Arial" w:cs="Arial"/>
          <w:b/>
          <w:bCs/>
          <w:color w:val="FA329E"/>
          <w:sz w:val="21"/>
          <w:szCs w:val="21"/>
        </w:rPr>
        <w:t xml:space="preserve">Rewards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>G</w:t>
      </w:r>
      <w:r w:rsidRPr="064D513E" w:rsidR="1DA3A820">
        <w:rPr>
          <w:rFonts w:ascii="Arial" w:hAnsi="Arial" w:cs="Arial"/>
          <w:color w:val="000000" w:themeColor="text1"/>
          <w:sz w:val="21"/>
          <w:szCs w:val="21"/>
        </w:rPr>
        <w:t xml:space="preserve">irl Scouts </w:t>
      </w:r>
      <w:r w:rsidRPr="064D513E" w:rsidR="001C0276">
        <w:rPr>
          <w:rFonts w:ascii="Arial" w:hAnsi="Arial" w:cs="Arial"/>
          <w:color w:val="000000" w:themeColor="text1"/>
          <w:sz w:val="21"/>
          <w:szCs w:val="21"/>
        </w:rPr>
        <w:t xml:space="preserve">can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earn </w:t>
      </w:r>
      <w:r w:rsidRPr="064D513E" w:rsidR="00914CB0">
        <w:rPr>
          <w:rFonts w:ascii="Arial" w:hAnsi="Arial" w:cs="Arial"/>
          <w:color w:val="000000" w:themeColor="text1"/>
          <w:sz w:val="21"/>
          <w:szCs w:val="21"/>
        </w:rPr>
        <w:t xml:space="preserve">up to </w:t>
      </w:r>
      <w:r w:rsidRPr="064D513E" w:rsidR="002E622D">
        <w:rPr>
          <w:rFonts w:ascii="Arial" w:hAnsi="Arial" w:cs="Arial"/>
          <w:color w:val="000000" w:themeColor="text1"/>
          <w:sz w:val="21"/>
          <w:szCs w:val="21"/>
        </w:rPr>
        <w:t>five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56FFE740">
        <w:rPr>
          <w:rFonts w:ascii="Arial" w:hAnsi="Arial" w:cs="Arial"/>
          <w:color w:val="000000" w:themeColor="text1"/>
          <w:sz w:val="21"/>
          <w:szCs w:val="21"/>
        </w:rPr>
        <w:t>Tropical Treat</w:t>
      </w:r>
      <w:r w:rsidRPr="064D513E" w:rsidR="002E622D">
        <w:rPr>
          <w:rFonts w:ascii="Arial" w:hAnsi="Arial" w:cs="Arial"/>
          <w:color w:val="000000" w:themeColor="text1"/>
          <w:sz w:val="21"/>
          <w:szCs w:val="21"/>
        </w:rPr>
        <w:t xml:space="preserve"> plushies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instantly as they reach certain sales levels. </w:t>
      </w:r>
      <w:r w:rsidRPr="064D513E" w:rsidR="00FE7C7D">
        <w:rPr>
          <w:rFonts w:ascii="Arial" w:hAnsi="Arial" w:cs="Arial"/>
          <w:color w:val="000000" w:themeColor="text1"/>
          <w:sz w:val="21"/>
          <w:szCs w:val="21"/>
        </w:rPr>
        <w:t>Girls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will be able to earn the instant items at our meetings in February and March</w:t>
      </w:r>
      <w:r w:rsidRPr="064D513E" w:rsidR="00A3078B">
        <w:rPr>
          <w:rFonts w:ascii="Arial" w:hAnsi="Arial" w:cs="Arial"/>
          <w:color w:val="000000" w:themeColor="text1"/>
          <w:sz w:val="21"/>
          <w:szCs w:val="21"/>
        </w:rPr>
        <w:t>.</w:t>
      </w:r>
      <w:r w:rsidRPr="064D513E" w:rsidR="00EF4A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4E09CC">
        <w:rPr>
          <w:rFonts w:ascii="Arial" w:hAnsi="Arial" w:cs="Arial"/>
          <w:color w:val="000000" w:themeColor="text1"/>
          <w:sz w:val="21"/>
          <w:szCs w:val="21"/>
        </w:rPr>
        <w:t xml:space="preserve">They can earn </w:t>
      </w:r>
      <w:r w:rsidRPr="064D513E" w:rsidR="10CFC55C">
        <w:rPr>
          <w:rFonts w:ascii="Arial" w:hAnsi="Arial" w:cs="Arial"/>
          <w:color w:val="000000" w:themeColor="text1"/>
          <w:sz w:val="21"/>
          <w:szCs w:val="21"/>
        </w:rPr>
        <w:t xml:space="preserve">a scrunchie wristlet after you sign their Product Program Permission Form and </w:t>
      </w:r>
      <w:r w:rsidRPr="064D513E" w:rsidR="004E09CC">
        <w:rPr>
          <w:rFonts w:ascii="Arial" w:hAnsi="Arial" w:cs="Arial"/>
          <w:color w:val="000000" w:themeColor="text1"/>
          <w:sz w:val="21"/>
          <w:szCs w:val="21"/>
        </w:rPr>
        <w:t xml:space="preserve">their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first </w:t>
      </w:r>
      <w:r w:rsidRPr="064D513E" w:rsidR="3DC64D69">
        <w:rPr>
          <w:rFonts w:ascii="Arial" w:hAnsi="Arial" w:cs="Arial"/>
          <w:color w:val="000000" w:themeColor="text1"/>
          <w:sz w:val="21"/>
          <w:szCs w:val="21"/>
        </w:rPr>
        <w:t>Tropical Treat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4E09CC">
        <w:rPr>
          <w:rFonts w:ascii="Arial" w:hAnsi="Arial" w:cs="Arial"/>
          <w:color w:val="000000" w:themeColor="text1"/>
          <w:sz w:val="21"/>
          <w:szCs w:val="21"/>
        </w:rPr>
        <w:t>after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4E09CC">
        <w:rPr>
          <w:rFonts w:ascii="Arial" w:hAnsi="Arial" w:cs="Arial"/>
          <w:color w:val="000000" w:themeColor="text1"/>
          <w:sz w:val="21"/>
          <w:szCs w:val="21"/>
        </w:rPr>
        <w:t>selling</w:t>
      </w:r>
      <w:r w:rsidRPr="064D513E" w:rsidR="006511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>36 packages!</w:t>
      </w:r>
      <w:r w:rsidRPr="064D513E" w:rsidR="00914CB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Pr="008B2F3C" w:rsidR="00B06903" w:rsidP="00B06903" w:rsidRDefault="00B06903" w14:paraId="0860426E" w14:textId="34215EB1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FA329E"/>
          <w:sz w:val="21"/>
          <w:szCs w:val="21"/>
        </w:rPr>
      </w:pPr>
    </w:p>
    <w:p w:rsidR="006F79D0" w:rsidP="00B06903" w:rsidRDefault="00B06903" w14:paraId="0A5145D2" w14:textId="111C92FD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Arial" w:hAnsi="Arial" w:cs="Arial"/>
          <w:b/>
          <w:bCs/>
          <w:color w:val="FA329E"/>
          <w:sz w:val="21"/>
          <w:szCs w:val="21"/>
        </w:rPr>
        <w:t>Cookie Dough</w:t>
      </w:r>
      <w:r w:rsidRPr="064D513E">
        <w:rPr>
          <w:rFonts w:ascii="Arial" w:hAnsi="Arial" w:cs="Arial"/>
          <w:color w:val="FA329E"/>
          <w:sz w:val="21"/>
          <w:szCs w:val="21"/>
        </w:rPr>
        <w:t xml:space="preserve">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is what we call the program credits </w:t>
      </w:r>
      <w:r w:rsidRPr="064D513E" w:rsidR="70D2588F">
        <w:rPr>
          <w:rFonts w:ascii="Arial" w:hAnsi="Arial" w:cs="Arial"/>
          <w:color w:val="000000" w:themeColor="text1"/>
          <w:sz w:val="21"/>
          <w:szCs w:val="21"/>
        </w:rPr>
        <w:t xml:space="preserve">Girl Scouts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earn</w:t>
      </w:r>
      <w:r w:rsidRPr="064D513E" w:rsidR="7FD72C0C">
        <w:rPr>
          <w:rFonts w:ascii="Arial" w:hAnsi="Arial" w:cs="Arial"/>
          <w:color w:val="000000" w:themeColor="text1"/>
          <w:sz w:val="21"/>
          <w:szCs w:val="21"/>
        </w:rPr>
        <w:t xml:space="preserve"> through the cookie program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. Cookie Dough is awarded at the end of the program on a digital account number</w:t>
      </w:r>
      <w:r w:rsidRPr="064D513E" w:rsidR="002B0E3A">
        <w:rPr>
          <w:rFonts w:ascii="Arial" w:hAnsi="Arial" w:cs="Arial"/>
          <w:color w:val="000000" w:themeColor="text1"/>
          <w:sz w:val="21"/>
          <w:szCs w:val="21"/>
        </w:rPr>
        <w:t>,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which is emailed to each family. Girl</w:t>
      </w:r>
      <w:r w:rsidRPr="064D513E" w:rsidR="4BE085FD">
        <w:rPr>
          <w:rFonts w:ascii="Arial" w:hAnsi="Arial" w:cs="Arial"/>
          <w:color w:val="000000" w:themeColor="text1"/>
          <w:sz w:val="21"/>
          <w:szCs w:val="21"/>
        </w:rPr>
        <w:t xml:space="preserve"> Scouts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can spend their Cookie Dough on GSGI program registration fees, camps,</w:t>
      </w:r>
      <w:r w:rsidRPr="064D513E" w:rsidR="002B0E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4D513E" w:rsidR="007D3572">
        <w:rPr>
          <w:rFonts w:ascii="Arial" w:hAnsi="Arial" w:cs="Arial"/>
          <w:color w:val="000000" w:themeColor="text1"/>
          <w:sz w:val="21"/>
          <w:szCs w:val="21"/>
        </w:rPr>
        <w:t xml:space="preserve">GSGI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shop items,</w:t>
      </w:r>
      <w:r w:rsidRPr="064D513E" w:rsidR="007D3572">
        <w:rPr>
          <w:rFonts w:ascii="Arial" w:hAnsi="Arial" w:cs="Arial"/>
          <w:color w:val="000000" w:themeColor="text1"/>
          <w:sz w:val="21"/>
          <w:szCs w:val="21"/>
        </w:rPr>
        <w:t xml:space="preserve"> including </w:t>
      </w:r>
      <w:r w:rsidRPr="064D513E" w:rsidR="002B0E3A">
        <w:rPr>
          <w:rFonts w:ascii="Arial" w:hAnsi="Arial" w:cs="Arial"/>
          <w:color w:val="000000" w:themeColor="text1"/>
          <w:sz w:val="21"/>
          <w:szCs w:val="21"/>
        </w:rPr>
        <w:t>uniforms,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and even next year’s Girl Scout membership.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>Girl</w:t>
      </w:r>
      <w:r w:rsidRPr="064D513E" w:rsidR="522AE02A">
        <w:rPr>
          <w:rFonts w:ascii="Arial" w:hAnsi="Arial" w:cs="Arial"/>
          <w:color w:val="000000" w:themeColor="text1"/>
          <w:sz w:val="21"/>
          <w:szCs w:val="21"/>
        </w:rPr>
        <w:t xml:space="preserve"> Scouts begin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 earning Cookie Dough at 24 packages sold</w:t>
      </w:r>
      <w:r w:rsidRPr="064D513E" w:rsidR="001C0276">
        <w:rPr>
          <w:rFonts w:ascii="Arial" w:hAnsi="Arial" w:cs="Arial"/>
          <w:color w:val="000000" w:themeColor="text1"/>
          <w:sz w:val="21"/>
          <w:szCs w:val="21"/>
        </w:rPr>
        <w:t xml:space="preserve">. They 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>can</w:t>
      </w:r>
      <w:r w:rsidRPr="064D513E" w:rsidR="001C0276">
        <w:rPr>
          <w:rFonts w:ascii="Arial" w:hAnsi="Arial" w:cs="Arial"/>
          <w:color w:val="000000" w:themeColor="text1"/>
          <w:sz w:val="21"/>
          <w:szCs w:val="21"/>
        </w:rPr>
        <w:t xml:space="preserve"> also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 choose between rewards items or additional bonus Cookie Dough at each leve</w:t>
      </w:r>
      <w:r w:rsidRPr="064D513E" w:rsidR="00084DEE">
        <w:rPr>
          <w:rFonts w:ascii="Arial" w:hAnsi="Arial" w:cs="Arial"/>
          <w:color w:val="000000" w:themeColor="text1"/>
          <w:sz w:val="21"/>
          <w:szCs w:val="21"/>
        </w:rPr>
        <w:t>l</w:t>
      </w:r>
      <w:r w:rsidRPr="064D513E" w:rsidR="006F79D0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:rsidRPr="0064678F" w:rsidR="00B06903" w:rsidP="00B06903" w:rsidRDefault="00B06903" w14:paraId="2F18DBAB" w14:textId="13DFFE81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Pr="0064678F" w:rsidR="00B06903" w:rsidP="064D513E" w:rsidRDefault="00B06903" w14:paraId="67AFEFC8" w14:textId="550E4916">
      <w:pPr>
        <w:tabs>
          <w:tab w:val="center" w:pos="4680"/>
          <w:tab w:val="right" w:pos="9360"/>
        </w:tabs>
        <w:spacing w:line="259" w:lineRule="auto"/>
        <w:rPr>
          <w:rFonts w:ascii="Arial" w:hAnsi="Arial" w:cs="Arial"/>
          <w:color w:val="000000" w:themeColor="text1"/>
          <w:sz w:val="21"/>
          <w:szCs w:val="21"/>
        </w:rPr>
      </w:pPr>
      <w:r w:rsidRPr="064D513E">
        <w:rPr>
          <w:rFonts w:ascii="Arial" w:hAnsi="Arial" w:cs="Arial"/>
          <w:b/>
          <w:bCs/>
          <w:color w:val="FA329E"/>
          <w:sz w:val="21"/>
          <w:szCs w:val="21"/>
        </w:rPr>
        <w:t>Troop and Girl Experiences</w:t>
      </w:r>
      <w:r w:rsidRPr="064D513E">
        <w:rPr>
          <w:rFonts w:ascii="Arial" w:hAnsi="Arial" w:cs="Arial"/>
          <w:color w:val="FA329E"/>
          <w:sz w:val="21"/>
          <w:szCs w:val="21"/>
        </w:rPr>
        <w:t xml:space="preserve">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are another great goal we can aim for as a troop. They include admission to the 20</w:t>
      </w:r>
      <w:r w:rsidRPr="064D513E" w:rsidR="00625C27">
        <w:rPr>
          <w:rFonts w:ascii="Arial" w:hAnsi="Arial" w:cs="Arial"/>
          <w:color w:val="000000" w:themeColor="text1"/>
          <w:sz w:val="21"/>
          <w:szCs w:val="21"/>
        </w:rPr>
        <w:t>2</w:t>
      </w:r>
      <w:r w:rsidRPr="064D513E" w:rsidR="002960A4">
        <w:rPr>
          <w:rFonts w:ascii="Arial" w:hAnsi="Arial" w:cs="Arial"/>
          <w:color w:val="000000" w:themeColor="text1"/>
          <w:sz w:val="21"/>
          <w:szCs w:val="21"/>
        </w:rPr>
        <w:t>4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Gimme S’more Mud Run if we reach a 2</w:t>
      </w:r>
      <w:r w:rsidRPr="064D513E" w:rsidR="00084DEE">
        <w:rPr>
          <w:rFonts w:ascii="Arial" w:hAnsi="Arial" w:cs="Arial"/>
          <w:color w:val="000000" w:themeColor="text1"/>
          <w:sz w:val="21"/>
          <w:szCs w:val="21"/>
        </w:rPr>
        <w:t>35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+ package per-girl-average in sales</w:t>
      </w:r>
      <w:r w:rsidRPr="064D513E" w:rsidR="00A3078B">
        <w:rPr>
          <w:rFonts w:ascii="Arial" w:hAnsi="Arial" w:cs="Arial"/>
          <w:color w:val="000000" w:themeColor="text1"/>
          <w:sz w:val="21"/>
          <w:szCs w:val="21"/>
        </w:rPr>
        <w:t>;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a trampolin</w:t>
      </w:r>
      <w:r w:rsidRPr="064D513E" w:rsidR="00084DEE">
        <w:rPr>
          <w:rFonts w:ascii="Arial" w:hAnsi="Arial" w:cs="Arial"/>
          <w:color w:val="000000" w:themeColor="text1"/>
          <w:sz w:val="21"/>
          <w:szCs w:val="21"/>
        </w:rPr>
        <w:t>e or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water park</w:t>
      </w:r>
      <w:r w:rsidRPr="064D513E" w:rsidR="00084DEE">
        <w:rPr>
          <w:rFonts w:ascii="Arial" w:hAnsi="Arial" w:cs="Arial"/>
          <w:color w:val="000000" w:themeColor="text1"/>
          <w:sz w:val="21"/>
          <w:szCs w:val="21"/>
        </w:rPr>
        <w:t xml:space="preserve"> in-person event</w:t>
      </w:r>
      <w:r w:rsidRPr="064D513E" w:rsidR="000020DE">
        <w:rPr>
          <w:rFonts w:ascii="Arial" w:hAnsi="Arial" w:cs="Arial"/>
          <w:color w:val="000000" w:themeColor="text1"/>
          <w:sz w:val="21"/>
          <w:szCs w:val="21"/>
        </w:rPr>
        <w:t xml:space="preserve"> or GSGI Build-a-Bear </w:t>
      </w:r>
      <w:r w:rsidRPr="064D513E" w:rsidR="00461070">
        <w:rPr>
          <w:rFonts w:ascii="Arial" w:hAnsi="Arial" w:cs="Arial"/>
          <w:color w:val="000000" w:themeColor="text1"/>
          <w:sz w:val="21"/>
          <w:szCs w:val="21"/>
        </w:rPr>
        <w:t xml:space="preserve">Experience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if we reach </w:t>
      </w:r>
      <w:r w:rsidRPr="064D513E" w:rsidR="00B31176">
        <w:rPr>
          <w:rFonts w:ascii="Arial" w:hAnsi="Arial" w:cs="Arial"/>
          <w:color w:val="000000" w:themeColor="text1"/>
          <w:sz w:val="21"/>
          <w:szCs w:val="21"/>
        </w:rPr>
        <w:t>385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+ package per-girl-average</w:t>
      </w:r>
      <w:r w:rsidRPr="064D513E" w:rsidR="00A3078B">
        <w:rPr>
          <w:rFonts w:ascii="Arial" w:hAnsi="Arial" w:cs="Arial"/>
          <w:color w:val="000000" w:themeColor="text1"/>
          <w:sz w:val="21"/>
          <w:szCs w:val="21"/>
        </w:rPr>
        <w:t>;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and the 700 Club day at Adventureland for all </w:t>
      </w:r>
      <w:r w:rsidRPr="064D513E" w:rsidR="7F216837">
        <w:rPr>
          <w:rFonts w:ascii="Arial" w:hAnsi="Arial" w:cs="Arial"/>
          <w:color w:val="000000" w:themeColor="text1"/>
          <w:sz w:val="21"/>
          <w:szCs w:val="21"/>
        </w:rPr>
        <w:t xml:space="preserve">Girl Scouts 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who reach 700</w:t>
      </w:r>
      <w:r w:rsidRPr="064D513E" w:rsidR="00537A42">
        <w:rPr>
          <w:rFonts w:ascii="Arial" w:hAnsi="Arial" w:cs="Arial"/>
          <w:color w:val="000000" w:themeColor="text1"/>
          <w:sz w:val="21"/>
          <w:szCs w:val="21"/>
        </w:rPr>
        <w:t>+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packages in sales!</w:t>
      </w:r>
      <w:r w:rsidRPr="064D513E" w:rsidR="00B31176">
        <w:rPr>
          <w:rFonts w:ascii="Arial" w:hAnsi="Arial" w:cs="Arial"/>
          <w:color w:val="000000" w:themeColor="text1"/>
          <w:sz w:val="21"/>
          <w:szCs w:val="21"/>
        </w:rPr>
        <w:t xml:space="preserve"> New this year</w:t>
      </w:r>
      <w:r w:rsidRPr="064D513E" w:rsidR="009656DA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64D513E" w:rsidR="00231A9B">
        <w:rPr>
          <w:rFonts w:ascii="Arial" w:hAnsi="Arial" w:cs="Arial"/>
          <w:color w:val="000000" w:themeColor="text1"/>
          <w:sz w:val="21"/>
          <w:szCs w:val="21"/>
        </w:rPr>
        <w:t>I</w:t>
      </w:r>
      <w:r w:rsidRPr="064D513E" w:rsidR="00B31176">
        <w:rPr>
          <w:rFonts w:ascii="Arial" w:hAnsi="Arial" w:cs="Arial"/>
          <w:color w:val="000000" w:themeColor="text1"/>
          <w:sz w:val="21"/>
          <w:szCs w:val="21"/>
        </w:rPr>
        <w:t xml:space="preserve">f we reach a troop average of 500+ packages per </w:t>
      </w:r>
      <w:r w:rsidRPr="064D513E" w:rsidR="6BCC96A0">
        <w:rPr>
          <w:rFonts w:ascii="Arial" w:hAnsi="Arial" w:cs="Arial"/>
          <w:color w:val="000000" w:themeColor="text1"/>
          <w:sz w:val="21"/>
          <w:szCs w:val="21"/>
        </w:rPr>
        <w:t>Girl Scout</w:t>
      </w:r>
      <w:r w:rsidRPr="064D513E" w:rsidR="00B31176">
        <w:rPr>
          <w:rFonts w:ascii="Arial" w:hAnsi="Arial" w:cs="Arial"/>
          <w:color w:val="000000" w:themeColor="text1"/>
          <w:sz w:val="21"/>
          <w:szCs w:val="21"/>
        </w:rPr>
        <w:t xml:space="preserve">, we earn a Camp Overnight </w:t>
      </w:r>
      <w:r w:rsidRPr="064D513E" w:rsidR="006B3028">
        <w:rPr>
          <w:rFonts w:ascii="Arial" w:hAnsi="Arial" w:cs="Arial"/>
          <w:color w:val="000000" w:themeColor="text1"/>
          <w:sz w:val="21"/>
          <w:szCs w:val="21"/>
        </w:rPr>
        <w:t>at any GSGI camp property!</w:t>
      </w:r>
    </w:p>
    <w:p w:rsidRPr="0064678F" w:rsidR="00C632D1" w:rsidP="00B06903" w:rsidRDefault="00C632D1" w14:paraId="55D3E052" w14:textId="0FA0D03A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Pr="00061FF4" w:rsidR="00B06903" w:rsidP="00061FF4" w:rsidRDefault="00B06903" w14:paraId="7A365446" w14:textId="0970E6A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aps/>
          <w:color w:val="00B050"/>
          <w:sz w:val="21"/>
          <w:szCs w:val="21"/>
        </w:rPr>
      </w:pPr>
      <w:r w:rsidRPr="00061FF4">
        <w:rPr>
          <w:rFonts w:ascii="Arial" w:hAnsi="Arial" w:cs="Arial"/>
          <w:b/>
          <w:bCs/>
          <w:caps/>
          <w:color w:val="00B050"/>
          <w:sz w:val="21"/>
          <w:szCs w:val="21"/>
        </w:rPr>
        <w:t>Your Family To-Do List for the 20</w:t>
      </w:r>
      <w:r w:rsidRPr="00061FF4" w:rsidR="00FE7C7D">
        <w:rPr>
          <w:rFonts w:ascii="Arial" w:hAnsi="Arial" w:cs="Arial"/>
          <w:b/>
          <w:bCs/>
          <w:caps/>
          <w:color w:val="00B050"/>
          <w:sz w:val="21"/>
          <w:szCs w:val="21"/>
        </w:rPr>
        <w:t>2</w:t>
      </w:r>
      <w:r w:rsidR="002960A4">
        <w:rPr>
          <w:rFonts w:ascii="Arial" w:hAnsi="Arial" w:cs="Arial"/>
          <w:b/>
          <w:bCs/>
          <w:caps/>
          <w:color w:val="00B050"/>
          <w:sz w:val="21"/>
          <w:szCs w:val="21"/>
        </w:rPr>
        <w:t>4</w:t>
      </w:r>
      <w:r w:rsidRPr="00061FF4">
        <w:rPr>
          <w:rFonts w:ascii="Arial" w:hAnsi="Arial" w:cs="Arial"/>
          <w:b/>
          <w:bCs/>
          <w:caps/>
          <w:color w:val="00B050"/>
          <w:sz w:val="21"/>
          <w:szCs w:val="21"/>
        </w:rPr>
        <w:t xml:space="preserve"> Cookie Program:</w:t>
      </w:r>
    </w:p>
    <w:p w:rsidRPr="0064678F" w:rsidR="00B06903" w:rsidP="00400298" w:rsidRDefault="00B06903" w14:paraId="114BED8E" w14:textId="1F2E0316">
      <w:pPr>
        <w:autoSpaceDE w:val="0"/>
        <w:autoSpaceDN w:val="0"/>
        <w:adjustRightInd w:val="0"/>
        <w:spacing w:after="160"/>
        <w:ind w:left="900" w:hanging="270"/>
        <w:rPr>
          <w:rFonts w:ascii="Arial" w:hAnsi="Arial" w:cs="Arial"/>
          <w:color w:val="000000"/>
          <w:sz w:val="21"/>
          <w:szCs w:val="21"/>
        </w:rPr>
      </w:pPr>
      <w:r w:rsidRPr="064D513E">
        <w:rPr>
          <w:rFonts w:ascii="Lucida Grande" w:hAnsi="Lucida Grande" w:cs="Lucida Grande"/>
          <w:color w:val="000000" w:themeColor="text1"/>
          <w:sz w:val="21"/>
          <w:szCs w:val="21"/>
        </w:rPr>
        <w:t>✓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 xml:space="preserve"> Fill out your Product Program Permission Form so your Girl Scout can participate in the </w:t>
      </w:r>
      <w:r w:rsidR="00066CDE">
        <w:rPr>
          <w:rFonts w:ascii="Arial" w:hAnsi="Arial" w:cs="Arial"/>
          <w:color w:val="000000" w:themeColor="text1"/>
          <w:sz w:val="21"/>
          <w:szCs w:val="21"/>
        </w:rPr>
        <w:t>c</w:t>
      </w:r>
      <w:r w:rsidRPr="064D513E">
        <w:rPr>
          <w:rFonts w:ascii="Arial" w:hAnsi="Arial" w:cs="Arial"/>
          <w:color w:val="000000" w:themeColor="text1"/>
          <w:sz w:val="21"/>
          <w:szCs w:val="21"/>
        </w:rPr>
        <w:t>ook</w:t>
      </w:r>
      <w:r w:rsidRPr="064D513E" w:rsidR="0013683B">
        <w:rPr>
          <w:rFonts w:ascii="Arial" w:hAnsi="Arial" w:cs="Arial"/>
          <w:color w:val="000000" w:themeColor="text1"/>
          <w:sz w:val="21"/>
          <w:szCs w:val="21"/>
        </w:rPr>
        <w:t xml:space="preserve">ie </w:t>
      </w:r>
      <w:r w:rsidR="00066CDE">
        <w:rPr>
          <w:rFonts w:ascii="Arial" w:hAnsi="Arial" w:cs="Arial"/>
          <w:color w:val="000000" w:themeColor="text1"/>
          <w:sz w:val="21"/>
          <w:szCs w:val="21"/>
        </w:rPr>
        <w:t>p</w:t>
      </w:r>
      <w:r w:rsidRPr="064D513E" w:rsidR="0013683B">
        <w:rPr>
          <w:rFonts w:ascii="Arial" w:hAnsi="Arial" w:cs="Arial"/>
          <w:color w:val="000000" w:themeColor="text1"/>
          <w:sz w:val="21"/>
          <w:szCs w:val="21"/>
        </w:rPr>
        <w:t>rogram.</w:t>
      </w:r>
    </w:p>
    <w:p w:rsidRPr="0064678F" w:rsidR="00B06903" w:rsidP="00400298" w:rsidRDefault="00B06903" w14:paraId="28E51842" w14:textId="0BE1EFA7">
      <w:pPr>
        <w:autoSpaceDE w:val="0"/>
        <w:autoSpaceDN w:val="0"/>
        <w:adjustRightInd w:val="0"/>
        <w:spacing w:after="160"/>
        <w:ind w:left="900" w:hanging="270"/>
        <w:rPr>
          <w:rFonts w:ascii="Arial" w:hAnsi="Arial" w:cs="Arial"/>
          <w:color w:val="000000"/>
          <w:sz w:val="21"/>
          <w:szCs w:val="21"/>
        </w:rPr>
      </w:pPr>
      <w:r w:rsidRPr="0064678F">
        <w:rPr>
          <w:rFonts w:ascii="Lucida Grande" w:hAnsi="Lucida Grande" w:cs="Lucida Grande"/>
          <w:color w:val="000000"/>
          <w:sz w:val="21"/>
          <w:szCs w:val="21"/>
        </w:rPr>
        <w:t>✓</w:t>
      </w:r>
      <w:r w:rsidRPr="0064678F">
        <w:rPr>
          <w:rFonts w:ascii="Arial" w:hAnsi="Arial" w:cs="Arial"/>
          <w:color w:val="000000"/>
          <w:sz w:val="21"/>
          <w:szCs w:val="21"/>
        </w:rPr>
        <w:t xml:space="preserve"> Be sure to turn in funds to cover the number of packages you received from the troop. </w:t>
      </w:r>
    </w:p>
    <w:p w:rsidR="000A17D5" w:rsidP="00F86F5C" w:rsidRDefault="00B06903" w14:paraId="432A4CBF" w14:textId="46E66175">
      <w:pPr>
        <w:autoSpaceDE w:val="0"/>
        <w:autoSpaceDN w:val="0"/>
        <w:adjustRightInd w:val="0"/>
        <w:spacing w:after="160"/>
        <w:ind w:left="900" w:hanging="270"/>
        <w:rPr>
          <w:rFonts w:ascii="Arial" w:hAnsi="Arial" w:cs="Arial"/>
          <w:color w:val="000000"/>
          <w:sz w:val="21"/>
          <w:szCs w:val="21"/>
        </w:rPr>
      </w:pPr>
      <w:r w:rsidRPr="0064678F">
        <w:rPr>
          <w:rFonts w:ascii="Lucida Grande" w:hAnsi="Lucida Grande" w:cs="Lucida Grande"/>
          <w:color w:val="000000"/>
          <w:sz w:val="21"/>
          <w:szCs w:val="21"/>
        </w:rPr>
        <w:t>✓</w:t>
      </w:r>
      <w:r w:rsidRPr="0064678F">
        <w:rPr>
          <w:rFonts w:ascii="Arial" w:hAnsi="Arial" w:cs="Arial"/>
          <w:color w:val="000000"/>
          <w:sz w:val="21"/>
          <w:szCs w:val="21"/>
        </w:rPr>
        <w:t xml:space="preserve"> Communicate regularly during the </w:t>
      </w:r>
      <w:r w:rsidR="00066CDE">
        <w:rPr>
          <w:rFonts w:ascii="Arial" w:hAnsi="Arial" w:cs="Arial"/>
          <w:color w:val="000000"/>
          <w:sz w:val="21"/>
          <w:szCs w:val="21"/>
        </w:rPr>
        <w:t>c</w:t>
      </w:r>
      <w:r w:rsidRPr="0064678F">
        <w:rPr>
          <w:rFonts w:ascii="Arial" w:hAnsi="Arial" w:cs="Arial"/>
          <w:color w:val="000000"/>
          <w:sz w:val="21"/>
          <w:szCs w:val="21"/>
        </w:rPr>
        <w:t xml:space="preserve">ookie </w:t>
      </w:r>
      <w:r w:rsidR="00066CDE">
        <w:rPr>
          <w:rFonts w:ascii="Arial" w:hAnsi="Arial" w:cs="Arial"/>
          <w:color w:val="000000"/>
          <w:sz w:val="21"/>
          <w:szCs w:val="21"/>
        </w:rPr>
        <w:t>p</w:t>
      </w:r>
      <w:r w:rsidRPr="0064678F">
        <w:rPr>
          <w:rFonts w:ascii="Arial" w:hAnsi="Arial" w:cs="Arial"/>
          <w:color w:val="000000"/>
          <w:sz w:val="21"/>
          <w:szCs w:val="21"/>
        </w:rPr>
        <w:t xml:space="preserve">rogram! </w:t>
      </w:r>
      <w:r w:rsidR="009F322B">
        <w:rPr>
          <w:rFonts w:ascii="Arial" w:hAnsi="Arial" w:cs="Arial"/>
          <w:color w:val="000000"/>
          <w:sz w:val="21"/>
          <w:szCs w:val="21"/>
        </w:rPr>
        <w:t>Let me know if you need more cookies, if you have questions, or if you run into any problems</w:t>
      </w:r>
      <w:r w:rsidRPr="0064678F">
        <w:rPr>
          <w:rFonts w:ascii="Arial" w:hAnsi="Arial" w:cs="Arial"/>
          <w:color w:val="000000"/>
          <w:sz w:val="21"/>
          <w:szCs w:val="21"/>
        </w:rPr>
        <w:t>. I’ll also need to gather information from you, like whether your Girl Scout would prefer rewards or Cookie Dough, and ensuring we have the right mailing address listed for your family.</w:t>
      </w:r>
    </w:p>
    <w:p w:rsidRPr="00CC6443" w:rsidR="000A17D5" w:rsidP="00CC6443" w:rsidRDefault="5A53CA92" w14:paraId="48940497" w14:textId="27BDF510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1"/>
          <w:szCs w:val="21"/>
        </w:rPr>
      </w:pPr>
      <w:r w:rsidRPr="5958C023">
        <w:rPr>
          <w:rFonts w:ascii="Arial" w:hAnsi="Arial" w:cs="Arial"/>
          <w:color w:val="000000" w:themeColor="text1"/>
          <w:sz w:val="21"/>
          <w:szCs w:val="21"/>
        </w:rPr>
        <w:t>And</w:t>
      </w:r>
      <w:r w:rsidRPr="5958C023" w:rsidR="00CC6443">
        <w:rPr>
          <w:rFonts w:ascii="Arial" w:hAnsi="Arial" w:cs="Arial"/>
          <w:color w:val="000000" w:themeColor="text1"/>
          <w:sz w:val="21"/>
          <w:szCs w:val="21"/>
        </w:rPr>
        <w:t xml:space="preserve"> don’t forget to have fun! Thanks for being a part of our Girl Scout troop!</w:t>
      </w:r>
    </w:p>
    <w:p w:rsidRPr="009F322B" w:rsidR="00810AFF" w:rsidP="009F322B" w:rsidRDefault="009B747A" w14:paraId="344C4419" w14:textId="601F4EEA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1"/>
          <w:szCs w:val="21"/>
        </w:rPr>
      </w:pPr>
      <w:r w:rsidRPr="0064678F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Our Troop Goal is: ______________________________</w:t>
      </w:r>
    </w:p>
    <w:sectPr w:rsidRPr="009F322B" w:rsidR="00810AFF" w:rsidSect="00810AF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294D9C"/>
    <w:multiLevelType w:val="hybridMultilevel"/>
    <w:tmpl w:val="24BCB9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801EA6"/>
    <w:multiLevelType w:val="hybridMultilevel"/>
    <w:tmpl w:val="ED38096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64648C"/>
    <w:multiLevelType w:val="hybridMultilevel"/>
    <w:tmpl w:val="2A80F3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E471B1"/>
    <w:multiLevelType w:val="hybridMultilevel"/>
    <w:tmpl w:val="AD38B1BE"/>
    <w:lvl w:ilvl="0" w:tplc="D4648E1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D50207"/>
    <w:multiLevelType w:val="hybridMultilevel"/>
    <w:tmpl w:val="10FA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46398"/>
    <w:multiLevelType w:val="hybridMultilevel"/>
    <w:tmpl w:val="01F8CDD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2C2667A"/>
    <w:multiLevelType w:val="hybridMultilevel"/>
    <w:tmpl w:val="5C6E7950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EB016C8"/>
    <w:multiLevelType w:val="hybridMultilevel"/>
    <w:tmpl w:val="74AA0FC0"/>
    <w:lvl w:ilvl="0" w:tplc="0409000D">
      <w:start w:val="1"/>
      <w:numFmt w:val="bullet"/>
      <w:lvlText w:val=""/>
      <w:lvlJc w:val="left"/>
      <w:pPr>
        <w:ind w:left="13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164825514">
    <w:abstractNumId w:val="0"/>
  </w:num>
  <w:num w:numId="2" w16cid:durableId="28458421">
    <w:abstractNumId w:val="1"/>
  </w:num>
  <w:num w:numId="3" w16cid:durableId="1033117641">
    <w:abstractNumId w:val="2"/>
  </w:num>
  <w:num w:numId="4" w16cid:durableId="143476900">
    <w:abstractNumId w:val="7"/>
  </w:num>
  <w:num w:numId="5" w16cid:durableId="326901434">
    <w:abstractNumId w:val="4"/>
  </w:num>
  <w:num w:numId="6" w16cid:durableId="1220938842">
    <w:abstractNumId w:val="6"/>
  </w:num>
  <w:num w:numId="7" w16cid:durableId="881555087">
    <w:abstractNumId w:val="3"/>
  </w:num>
  <w:num w:numId="8" w16cid:durableId="562716919">
    <w:abstractNumId w:val="5"/>
  </w:num>
  <w:num w:numId="9" w16cid:durableId="120461716">
    <w:abstractNumId w:val="8"/>
  </w:num>
  <w:num w:numId="10" w16cid:durableId="167185069">
    <w:abstractNumId w:val="9"/>
  </w:num>
  <w:num w:numId="11" w16cid:durableId="392238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03"/>
    <w:rsid w:val="000020DE"/>
    <w:rsid w:val="00003B54"/>
    <w:rsid w:val="00032B79"/>
    <w:rsid w:val="00033818"/>
    <w:rsid w:val="00033E1A"/>
    <w:rsid w:val="00045D73"/>
    <w:rsid w:val="000605EB"/>
    <w:rsid w:val="00061FF4"/>
    <w:rsid w:val="00066CDE"/>
    <w:rsid w:val="00084DEE"/>
    <w:rsid w:val="000965E3"/>
    <w:rsid w:val="000A17D5"/>
    <w:rsid w:val="000A4E26"/>
    <w:rsid w:val="000D14E7"/>
    <w:rsid w:val="001270EF"/>
    <w:rsid w:val="0013683B"/>
    <w:rsid w:val="00137050"/>
    <w:rsid w:val="001877E8"/>
    <w:rsid w:val="001C0276"/>
    <w:rsid w:val="001C4451"/>
    <w:rsid w:val="001D2DED"/>
    <w:rsid w:val="001D6191"/>
    <w:rsid w:val="001D6692"/>
    <w:rsid w:val="00210176"/>
    <w:rsid w:val="00212CEE"/>
    <w:rsid w:val="00231A9B"/>
    <w:rsid w:val="002608D6"/>
    <w:rsid w:val="002960A4"/>
    <w:rsid w:val="002B0E3A"/>
    <w:rsid w:val="002B6724"/>
    <w:rsid w:val="002E622D"/>
    <w:rsid w:val="00304B97"/>
    <w:rsid w:val="00320B9C"/>
    <w:rsid w:val="00377F4F"/>
    <w:rsid w:val="003A7714"/>
    <w:rsid w:val="003D4B79"/>
    <w:rsid w:val="003E7DF3"/>
    <w:rsid w:val="00400298"/>
    <w:rsid w:val="00406E52"/>
    <w:rsid w:val="00452F0A"/>
    <w:rsid w:val="00461070"/>
    <w:rsid w:val="00472B24"/>
    <w:rsid w:val="004939FB"/>
    <w:rsid w:val="004A4F9B"/>
    <w:rsid w:val="004E09CC"/>
    <w:rsid w:val="004E748F"/>
    <w:rsid w:val="004F5110"/>
    <w:rsid w:val="005273AB"/>
    <w:rsid w:val="005334DD"/>
    <w:rsid w:val="00537A42"/>
    <w:rsid w:val="00540551"/>
    <w:rsid w:val="00540803"/>
    <w:rsid w:val="00541E22"/>
    <w:rsid w:val="00563CBF"/>
    <w:rsid w:val="00596211"/>
    <w:rsid w:val="005A1503"/>
    <w:rsid w:val="005C0930"/>
    <w:rsid w:val="005D203B"/>
    <w:rsid w:val="005D4815"/>
    <w:rsid w:val="00620E4A"/>
    <w:rsid w:val="00625C27"/>
    <w:rsid w:val="00632C16"/>
    <w:rsid w:val="00644ED2"/>
    <w:rsid w:val="0064678F"/>
    <w:rsid w:val="00651136"/>
    <w:rsid w:val="00662A7F"/>
    <w:rsid w:val="00683BB6"/>
    <w:rsid w:val="006B3028"/>
    <w:rsid w:val="006F25D5"/>
    <w:rsid w:val="006F79D0"/>
    <w:rsid w:val="007220A7"/>
    <w:rsid w:val="0072489A"/>
    <w:rsid w:val="007255C9"/>
    <w:rsid w:val="00741549"/>
    <w:rsid w:val="0074510B"/>
    <w:rsid w:val="00745C77"/>
    <w:rsid w:val="0078039F"/>
    <w:rsid w:val="00790EA3"/>
    <w:rsid w:val="007A18D9"/>
    <w:rsid w:val="007D3572"/>
    <w:rsid w:val="00810AFF"/>
    <w:rsid w:val="00820657"/>
    <w:rsid w:val="008254E4"/>
    <w:rsid w:val="00827CC0"/>
    <w:rsid w:val="0084145A"/>
    <w:rsid w:val="0087035E"/>
    <w:rsid w:val="008A6C55"/>
    <w:rsid w:val="008B2F3C"/>
    <w:rsid w:val="0091243D"/>
    <w:rsid w:val="00914CB0"/>
    <w:rsid w:val="009656DA"/>
    <w:rsid w:val="00973236"/>
    <w:rsid w:val="009A7638"/>
    <w:rsid w:val="009B747A"/>
    <w:rsid w:val="009C0591"/>
    <w:rsid w:val="009F322B"/>
    <w:rsid w:val="00A3078B"/>
    <w:rsid w:val="00A3434C"/>
    <w:rsid w:val="00AA068A"/>
    <w:rsid w:val="00AA4C3F"/>
    <w:rsid w:val="00AA7210"/>
    <w:rsid w:val="00AB1C11"/>
    <w:rsid w:val="00B05A89"/>
    <w:rsid w:val="00B06903"/>
    <w:rsid w:val="00B31176"/>
    <w:rsid w:val="00B37E61"/>
    <w:rsid w:val="00B433D6"/>
    <w:rsid w:val="00B43EE6"/>
    <w:rsid w:val="00B82118"/>
    <w:rsid w:val="00B93F50"/>
    <w:rsid w:val="00BB34D8"/>
    <w:rsid w:val="00BC5BCD"/>
    <w:rsid w:val="00C02090"/>
    <w:rsid w:val="00C10027"/>
    <w:rsid w:val="00C632D1"/>
    <w:rsid w:val="00C67E70"/>
    <w:rsid w:val="00CA1DCC"/>
    <w:rsid w:val="00CB51F5"/>
    <w:rsid w:val="00CC6443"/>
    <w:rsid w:val="00CC7436"/>
    <w:rsid w:val="00D850F4"/>
    <w:rsid w:val="00DD4AE8"/>
    <w:rsid w:val="00E111DB"/>
    <w:rsid w:val="00E270D7"/>
    <w:rsid w:val="00E43EFC"/>
    <w:rsid w:val="00E45F86"/>
    <w:rsid w:val="00E7167D"/>
    <w:rsid w:val="00E87D98"/>
    <w:rsid w:val="00E97DFD"/>
    <w:rsid w:val="00EC5D07"/>
    <w:rsid w:val="00EE5E46"/>
    <w:rsid w:val="00EF12C3"/>
    <w:rsid w:val="00EF4A6E"/>
    <w:rsid w:val="00F26FB3"/>
    <w:rsid w:val="00F34B97"/>
    <w:rsid w:val="00F661F7"/>
    <w:rsid w:val="00F743DE"/>
    <w:rsid w:val="00F86F5C"/>
    <w:rsid w:val="00FD5D34"/>
    <w:rsid w:val="00FE7C7D"/>
    <w:rsid w:val="026C36B5"/>
    <w:rsid w:val="0352D88D"/>
    <w:rsid w:val="04080716"/>
    <w:rsid w:val="05EB5E93"/>
    <w:rsid w:val="064D513E"/>
    <w:rsid w:val="06AAF856"/>
    <w:rsid w:val="09D726FB"/>
    <w:rsid w:val="0ADF18AF"/>
    <w:rsid w:val="0C5E5331"/>
    <w:rsid w:val="10CFC55C"/>
    <w:rsid w:val="1264E069"/>
    <w:rsid w:val="12693222"/>
    <w:rsid w:val="13FBF401"/>
    <w:rsid w:val="17A76AE6"/>
    <w:rsid w:val="1BD4CA77"/>
    <w:rsid w:val="1BEC008B"/>
    <w:rsid w:val="1C3E73CF"/>
    <w:rsid w:val="1DA3A820"/>
    <w:rsid w:val="1E3BB9BC"/>
    <w:rsid w:val="1E5A7DFC"/>
    <w:rsid w:val="1E9FA7BC"/>
    <w:rsid w:val="1EC881F1"/>
    <w:rsid w:val="1F23A14D"/>
    <w:rsid w:val="214435BE"/>
    <w:rsid w:val="253B887B"/>
    <w:rsid w:val="286086C2"/>
    <w:rsid w:val="28E4B8E4"/>
    <w:rsid w:val="29098C30"/>
    <w:rsid w:val="295E5316"/>
    <w:rsid w:val="2BBC68CC"/>
    <w:rsid w:val="3417796B"/>
    <w:rsid w:val="3456EC7D"/>
    <w:rsid w:val="3683A131"/>
    <w:rsid w:val="37C986C3"/>
    <w:rsid w:val="37CD0429"/>
    <w:rsid w:val="3C670569"/>
    <w:rsid w:val="3D1F17A0"/>
    <w:rsid w:val="3DC64D69"/>
    <w:rsid w:val="46815C0B"/>
    <w:rsid w:val="46A255F5"/>
    <w:rsid w:val="490A6C5E"/>
    <w:rsid w:val="490E1429"/>
    <w:rsid w:val="4BE085FD"/>
    <w:rsid w:val="4FAB72D9"/>
    <w:rsid w:val="4FF1CA8E"/>
    <w:rsid w:val="51752720"/>
    <w:rsid w:val="522AE02A"/>
    <w:rsid w:val="52C9A03C"/>
    <w:rsid w:val="52E3139B"/>
    <w:rsid w:val="532F2F22"/>
    <w:rsid w:val="5343247B"/>
    <w:rsid w:val="53802EC3"/>
    <w:rsid w:val="543B1BFD"/>
    <w:rsid w:val="5452E299"/>
    <w:rsid w:val="56FFE740"/>
    <w:rsid w:val="57AB8FAD"/>
    <w:rsid w:val="5958C023"/>
    <w:rsid w:val="5A53CA92"/>
    <w:rsid w:val="5B881C31"/>
    <w:rsid w:val="5CE09EED"/>
    <w:rsid w:val="5EBC98D9"/>
    <w:rsid w:val="605D1F89"/>
    <w:rsid w:val="60DC52D6"/>
    <w:rsid w:val="610E0178"/>
    <w:rsid w:val="6487DDD9"/>
    <w:rsid w:val="670B72BD"/>
    <w:rsid w:val="67F65917"/>
    <w:rsid w:val="6A43137F"/>
    <w:rsid w:val="6AC70D10"/>
    <w:rsid w:val="6BB2E27D"/>
    <w:rsid w:val="6BCC96A0"/>
    <w:rsid w:val="70D2588F"/>
    <w:rsid w:val="7451F3E5"/>
    <w:rsid w:val="7A4C67BA"/>
    <w:rsid w:val="7AAE89FC"/>
    <w:rsid w:val="7E0227E8"/>
    <w:rsid w:val="7E8F603A"/>
    <w:rsid w:val="7F216837"/>
    <w:rsid w:val="7FD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7410"/>
  <w15:chartTrackingRefBased/>
  <w15:docId w15:val="{528E41CC-2F3B-FD49-B660-C9EEFB2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7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7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D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2A7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1463b-af86-4fed-a121-987039f4aae2">
      <Terms xmlns="http://schemas.microsoft.com/office/infopath/2007/PartnerControls"/>
    </lcf76f155ced4ddcb4097134ff3c332f>
    <TaxCatchAll xmlns="04d1a85f-29dc-4827-9a95-a6b763a652db" xsi:nil="true"/>
    <SharedWithUsers xmlns="04d1a85f-29dc-4827-9a95-a6b763a652db">
      <UserInfo>
        <DisplayName/>
        <AccountId xsi:nil="true"/>
        <AccountType/>
      </UserInfo>
    </SharedWithUsers>
    <MediaLengthInSeconds xmlns="4241463b-af86-4fed-a121-987039f4aa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123B128708449A6F3FEE49CD721CA" ma:contentTypeVersion="16" ma:contentTypeDescription="Create a new document." ma:contentTypeScope="" ma:versionID="f6e488fa767b3188d9f2aa0493868310">
  <xsd:schema xmlns:xsd="http://www.w3.org/2001/XMLSchema" xmlns:xs="http://www.w3.org/2001/XMLSchema" xmlns:p="http://schemas.microsoft.com/office/2006/metadata/properties" xmlns:ns2="4241463b-af86-4fed-a121-987039f4aae2" xmlns:ns3="04d1a85f-29dc-4827-9a95-a6b763a652db" targetNamespace="http://schemas.microsoft.com/office/2006/metadata/properties" ma:root="true" ma:fieldsID="9a358c9c3de24b0b9b1044d304f622dc" ns2:_="" ns3:_="">
    <xsd:import namespace="4241463b-af86-4fed-a121-987039f4aae2"/>
    <xsd:import namespace="04d1a85f-29dc-4827-9a95-a6b763a65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463b-af86-4fed-a121-987039f4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59d22e-63f7-4132-abb6-983dd482c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a85f-29dc-4827-9a95-a6b763a652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a6d1bb-7492-466a-aa62-e9969385f288}" ma:internalName="TaxCatchAll" ma:showField="CatchAllData" ma:web="04d1a85f-29dc-4827-9a95-a6b763a65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1DBE0-7C52-4466-A6D6-00BE423E9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6D8D1-35C6-4863-94C9-11DCCA59C7A2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1e33568-e301-4d2f-addb-6442eff1d0e9"/>
    <ds:schemaRef ds:uri="http://schemas.microsoft.com/office/2006/metadata/properties"/>
    <ds:schemaRef ds:uri="http://schemas.openxmlformats.org/package/2006/metadata/core-properties"/>
    <ds:schemaRef ds:uri="949a3531-a531-4c90-8805-59960b96c6dc"/>
    <ds:schemaRef ds:uri="http://purl.org/dc/terms/"/>
    <ds:schemaRef ds:uri="4241463b-af86-4fed-a121-987039f4aae2"/>
    <ds:schemaRef ds:uri="04d1a85f-29dc-4827-9a95-a6b763a652db"/>
  </ds:schemaRefs>
</ds:datastoreItem>
</file>

<file path=customXml/itemProps3.xml><?xml version="1.0" encoding="utf-8"?>
<ds:datastoreItem xmlns:ds="http://schemas.openxmlformats.org/officeDocument/2006/customXml" ds:itemID="{4B5BCB96-E674-4658-B100-375196A1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1463b-af86-4fed-a121-987039f4aae2"/>
    <ds:schemaRef ds:uri="04d1a85f-29dc-4827-9a95-a6b763a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Oliver</dc:creator>
  <keywords/>
  <dc:description/>
  <lastModifiedBy>Lauren Price</lastModifiedBy>
  <revision>31</revision>
  <dcterms:created xsi:type="dcterms:W3CDTF">2023-11-21T14:55:00.0000000Z</dcterms:created>
  <dcterms:modified xsi:type="dcterms:W3CDTF">2023-12-11T15:29:27.3597276Z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0x010100238123B128708449A6F3FEE49CD721CA</vt:lpwstr>
  </property>
  <property fmtid="{D5CDD505-2E9C-101B-9397-08002B2CF9AE}" pid="3" name="MediaServiceImageTags">
    <vt:lpwstr/>
  </property>
  <property fmtid="{D5CDD505-2E9C-101B-9397-08002B2CF9AE}" pid="4" name="Order">
    <vt:r8>101400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